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30" w:rsidRDefault="00C35430" w:rsidP="00C35430">
      <w:pPr>
        <w:widowControl w:val="0"/>
        <w:spacing w:after="0" w:line="0" w:lineRule="atLeast"/>
        <w:ind w:left="-993"/>
        <w:rPr>
          <w:rFonts w:ascii="Times New Roman" w:eastAsia="Times New Roman" w:hAnsi="Times New Roman" w:cs="Times New Roman"/>
          <w:b/>
          <w:bCs/>
          <w:color w:val="00800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77025" cy="8972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456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 xml:space="preserve">                              </w:t>
      </w:r>
    </w:p>
    <w:p w:rsidR="00CA778F" w:rsidRDefault="00CA778F" w:rsidP="00C35430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w w:val="101"/>
          <w:lang w:eastAsia="ru-RU"/>
        </w:rPr>
      </w:pPr>
      <w:r w:rsidRPr="00CC2D3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ОГЛ</w:t>
      </w:r>
      <w:r w:rsidRPr="00CC2D3C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А</w:t>
      </w:r>
      <w:r w:rsidRPr="00CC2D3C">
        <w:rPr>
          <w:rFonts w:ascii="Times New Roman" w:eastAsia="Times New Roman" w:hAnsi="Times New Roman" w:cs="Times New Roman"/>
          <w:b/>
          <w:bCs/>
          <w:w w:val="101"/>
          <w:lang w:eastAsia="ru-RU"/>
        </w:rPr>
        <w:t>В</w:t>
      </w:r>
      <w:r w:rsidRPr="00CC2D3C">
        <w:rPr>
          <w:rFonts w:ascii="Times New Roman" w:eastAsia="Times New Roman" w:hAnsi="Times New Roman" w:cs="Times New Roman"/>
          <w:b/>
          <w:bCs/>
          <w:lang w:eastAsia="ru-RU"/>
        </w:rPr>
        <w:t>Л</w:t>
      </w:r>
      <w:r w:rsidRPr="00CC2D3C">
        <w:rPr>
          <w:rFonts w:ascii="Times New Roman" w:eastAsia="Times New Roman" w:hAnsi="Times New Roman" w:cs="Times New Roman"/>
          <w:b/>
          <w:bCs/>
          <w:spacing w:val="-1"/>
          <w:w w:val="101"/>
          <w:lang w:eastAsia="ru-RU"/>
        </w:rPr>
        <w:t>Е</w:t>
      </w:r>
      <w:r w:rsidRPr="00CC2D3C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Н</w:t>
      </w:r>
      <w:r w:rsidRPr="00CC2D3C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Pr="00CC2D3C">
        <w:rPr>
          <w:rFonts w:ascii="Times New Roman" w:eastAsia="Times New Roman" w:hAnsi="Times New Roman" w:cs="Times New Roman"/>
          <w:b/>
          <w:bCs/>
          <w:w w:val="101"/>
          <w:lang w:eastAsia="ru-RU"/>
        </w:rPr>
        <w:t>Е</w:t>
      </w:r>
    </w:p>
    <w:p w:rsidR="00FD02EF" w:rsidRPr="00CC2D3C" w:rsidRDefault="00FD02EF" w:rsidP="006E7456">
      <w:pPr>
        <w:widowControl w:val="0"/>
        <w:spacing w:after="0" w:line="0" w:lineRule="atLeast"/>
        <w:rPr>
          <w:rFonts w:ascii="Times New Roman" w:eastAsia="Times New Roman" w:hAnsi="Times New Roman" w:cs="Times New Roman"/>
          <w:b/>
          <w:bCs/>
          <w:w w:val="101"/>
          <w:lang w:eastAsia="ru-RU"/>
        </w:rPr>
      </w:pPr>
      <w:bookmarkStart w:id="0" w:name="_GoBack"/>
      <w:bookmarkEnd w:id="0"/>
    </w:p>
    <w:p w:rsidR="00CA778F" w:rsidRPr="00CA778F" w:rsidRDefault="00CA778F" w:rsidP="006E7456">
      <w:pPr>
        <w:widowControl w:val="0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A778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</w:t>
      </w: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CA778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Я</w:t>
      </w:r>
      <w:r w:rsidRPr="00CA778F">
        <w:rPr>
          <w:rFonts w:ascii="Times New Roman" w:eastAsia="Times New Roman" w:hAnsi="Times New Roman" w:cs="Times New Roman"/>
          <w:color w:val="000000"/>
          <w:spacing w:val="-1"/>
          <w:w w:val="101"/>
          <w:lang w:eastAsia="ru-RU"/>
        </w:rPr>
        <w:t>С</w:t>
      </w:r>
      <w:r w:rsidRPr="00CA778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</w:t>
      </w: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CA778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ТЕ</w:t>
      </w:r>
      <w:r w:rsidRPr="00CA778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Л</w:t>
      </w: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>ЬН</w:t>
      </w:r>
      <w:r w:rsidRPr="00CA778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CA778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Я</w:t>
      </w: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A778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З</w:t>
      </w: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>АПИ</w:t>
      </w:r>
      <w:r w:rsidRPr="00CA778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CA778F">
        <w:rPr>
          <w:rFonts w:ascii="Times New Roman" w:eastAsia="Times New Roman" w:hAnsi="Times New Roman" w:cs="Times New Roman"/>
          <w:color w:val="000000"/>
          <w:spacing w:val="-1"/>
          <w:w w:val="101"/>
          <w:lang w:eastAsia="ru-RU"/>
        </w:rPr>
        <w:t>К</w:t>
      </w:r>
      <w:r w:rsidRPr="00CA778F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А</w:t>
      </w:r>
      <w:r w:rsidR="004135A0">
        <w:rPr>
          <w:rFonts w:ascii="Times New Roman" w:eastAsia="Times New Roman" w:hAnsi="Times New Roman" w:cs="Times New Roman"/>
          <w:color w:val="000000"/>
          <w:lang w:eastAsia="ru-RU"/>
        </w:rPr>
        <w:t>……………………………………………………………………</w:t>
      </w:r>
      <w:r w:rsidR="00CC2D3C">
        <w:rPr>
          <w:rFonts w:ascii="Times New Roman" w:eastAsia="Times New Roman" w:hAnsi="Times New Roman" w:cs="Times New Roman"/>
          <w:color w:val="000000"/>
          <w:lang w:eastAsia="ru-RU"/>
        </w:rPr>
        <w:t>....</w:t>
      </w:r>
      <w:r w:rsidR="004135A0">
        <w:rPr>
          <w:rFonts w:ascii="Times New Roman" w:eastAsia="Times New Roman" w:hAnsi="Times New Roman" w:cs="Times New Roman"/>
          <w:color w:val="000000"/>
          <w:lang w:eastAsia="ru-RU"/>
        </w:rPr>
        <w:t>3</w:t>
      </w:r>
    </w:p>
    <w:p w:rsidR="00CA778F" w:rsidRPr="00CA778F" w:rsidRDefault="00CA778F" w:rsidP="006E7456">
      <w:pPr>
        <w:widowControl w:val="0"/>
        <w:spacing w:after="0" w:line="0" w:lineRule="atLeast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CA778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З</w:t>
      </w: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CA778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CA778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CA778F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I</w:t>
      </w: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A778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CA778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«О</w:t>
      </w:r>
      <w:r w:rsidRPr="00CA778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CA778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CA778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>НН</w:t>
      </w:r>
      <w:r w:rsidRPr="00CA778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CA778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СТ</w:t>
      </w: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CA778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>РГА</w:t>
      </w:r>
      <w:r w:rsidRPr="00CA778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</w:t>
      </w: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CA778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З</w:t>
      </w: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CA778F">
        <w:rPr>
          <w:rFonts w:ascii="Times New Roman" w:eastAsia="Times New Roman" w:hAnsi="Times New Roman" w:cs="Times New Roman"/>
          <w:color w:val="000000"/>
          <w:spacing w:val="-1"/>
          <w:w w:val="101"/>
          <w:lang w:eastAsia="ru-RU"/>
        </w:rPr>
        <w:t>Е</w:t>
      </w: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 xml:space="preserve">МОГО </w:t>
      </w:r>
      <w:r w:rsidRPr="00CA778F">
        <w:rPr>
          <w:rFonts w:ascii="Times New Roman" w:eastAsia="Times New Roman" w:hAnsi="Times New Roman" w:cs="Times New Roman"/>
          <w:color w:val="000000"/>
          <w:spacing w:val="-1"/>
          <w:w w:val="101"/>
          <w:lang w:eastAsia="ru-RU"/>
        </w:rPr>
        <w:t>В</w:t>
      </w: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 xml:space="preserve"> Ш</w:t>
      </w:r>
      <w:r w:rsidRPr="00CA778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К</w:t>
      </w:r>
      <w:r w:rsidRPr="00CA778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ОЛ</w:t>
      </w:r>
      <w:r w:rsidRPr="00CA778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A778F">
        <w:rPr>
          <w:rFonts w:ascii="Times New Roman" w:eastAsia="Times New Roman" w:hAnsi="Times New Roman" w:cs="Times New Roman"/>
          <w:color w:val="000000"/>
          <w:spacing w:val="-1"/>
          <w:w w:val="101"/>
          <w:lang w:eastAsia="ru-RU"/>
        </w:rPr>
        <w:t>В</w:t>
      </w:r>
      <w:r w:rsidRPr="00CA778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CA778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CA778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ПИ</w:t>
      </w:r>
      <w:r w:rsidRPr="00CA778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Т</w:t>
      </w: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CA778F">
        <w:rPr>
          <w:rFonts w:ascii="Times New Roman" w:eastAsia="Times New Roman" w:hAnsi="Times New Roman" w:cs="Times New Roman"/>
          <w:color w:val="000000"/>
          <w:spacing w:val="1"/>
          <w:w w:val="101"/>
          <w:lang w:eastAsia="ru-RU"/>
        </w:rPr>
        <w:t>Т</w:t>
      </w:r>
      <w:r w:rsidRPr="00CA778F">
        <w:rPr>
          <w:rFonts w:ascii="Times New Roman" w:eastAsia="Times New Roman" w:hAnsi="Times New Roman" w:cs="Times New Roman"/>
          <w:color w:val="000000"/>
          <w:spacing w:val="-2"/>
          <w:w w:val="101"/>
          <w:lang w:eastAsia="ru-RU"/>
        </w:rPr>
        <w:t>Е</w:t>
      </w:r>
      <w:r w:rsidRPr="00CA778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ЛЬНОГО</w:t>
      </w: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 xml:space="preserve"> ПРОЦ</w:t>
      </w:r>
      <w:r w:rsidRPr="00CA778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CA778F">
        <w:rPr>
          <w:rFonts w:ascii="Times New Roman" w:eastAsia="Times New Roman" w:hAnsi="Times New Roman" w:cs="Times New Roman"/>
          <w:color w:val="000000"/>
          <w:spacing w:val="-2"/>
          <w:w w:val="101"/>
          <w:lang w:eastAsia="ru-RU"/>
        </w:rPr>
        <w:t>С</w:t>
      </w:r>
      <w:r w:rsidRPr="00CA778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CA778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»</w:t>
      </w:r>
      <w:r w:rsidRPr="00CA778F">
        <w:rPr>
          <w:rFonts w:ascii="Times New Roman" w:eastAsia="Times New Roman" w:hAnsi="Times New Roman" w:cs="Times New Roman"/>
          <w:color w:val="000000"/>
          <w:spacing w:val="40"/>
          <w:lang w:eastAsia="ru-RU"/>
        </w:rPr>
        <w:t>.</w:t>
      </w: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>...............................</w:t>
      </w:r>
      <w:r w:rsidRPr="00CA778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...........................................</w:t>
      </w:r>
      <w:r w:rsidR="006D209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................................</w:t>
      </w:r>
      <w:r w:rsidR="00CC2D3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..............................</w:t>
      </w:r>
      <w:r w:rsidR="006D209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4</w:t>
      </w:r>
      <w:r w:rsidRPr="00CA778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                                 </w:t>
      </w:r>
      <w:r w:rsidR="004135A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                             </w:t>
      </w:r>
    </w:p>
    <w:p w:rsidR="006E7456" w:rsidRDefault="00CA778F" w:rsidP="00CC2D3C">
      <w:pPr>
        <w:widowControl w:val="0"/>
        <w:spacing w:after="0" w:line="0" w:lineRule="atLeast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CA778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З</w:t>
      </w: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CA778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CA778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I</w:t>
      </w:r>
      <w:r w:rsidRPr="00CA778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I</w:t>
      </w: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A778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CA778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«Ц</w:t>
      </w:r>
      <w:r w:rsidRPr="00CA778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CA778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Л</w:t>
      </w: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 xml:space="preserve">Ь </w:t>
      </w:r>
      <w:r w:rsidRPr="00CA778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A778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З</w:t>
      </w:r>
      <w:r w:rsidRPr="00CA778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>ДА</w:t>
      </w:r>
      <w:r w:rsidRPr="00CA778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Ч</w:t>
      </w: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CA778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В</w:t>
      </w: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CA778F">
        <w:rPr>
          <w:rFonts w:ascii="Times New Roman" w:eastAsia="Times New Roman" w:hAnsi="Times New Roman" w:cs="Times New Roman"/>
          <w:color w:val="000000"/>
          <w:spacing w:val="-1"/>
          <w:w w:val="101"/>
          <w:lang w:eastAsia="ru-RU"/>
        </w:rPr>
        <w:t>С</w:t>
      </w:r>
      <w:r w:rsidRPr="00CA778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ПИ</w:t>
      </w:r>
      <w:r w:rsidRPr="00CA778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Т</w:t>
      </w: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>АНИ</w:t>
      </w:r>
      <w:r w:rsidRPr="00CA778F">
        <w:rPr>
          <w:rFonts w:ascii="Times New Roman" w:eastAsia="Times New Roman" w:hAnsi="Times New Roman" w:cs="Times New Roman"/>
          <w:color w:val="000000"/>
          <w:spacing w:val="1"/>
          <w:w w:val="101"/>
          <w:lang w:eastAsia="ru-RU"/>
        </w:rPr>
        <w:t>Я</w:t>
      </w:r>
      <w:r w:rsidRPr="00CA778F">
        <w:rPr>
          <w:rFonts w:ascii="Times New Roman" w:eastAsia="Times New Roman" w:hAnsi="Times New Roman" w:cs="Times New Roman"/>
          <w:color w:val="000000"/>
          <w:spacing w:val="42"/>
          <w:lang w:eastAsia="ru-RU"/>
        </w:rPr>
        <w:t>»</w:t>
      </w: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>...............................................................</w:t>
      </w:r>
      <w:r w:rsidR="006E745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..</w:t>
      </w:r>
      <w:r w:rsidR="00CC2D3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.............</w:t>
      </w:r>
      <w:r w:rsidR="006E745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6</w:t>
      </w:r>
    </w:p>
    <w:p w:rsidR="00221287" w:rsidRDefault="00CA778F" w:rsidP="006E7456">
      <w:pPr>
        <w:widowControl w:val="0"/>
        <w:spacing w:after="0" w:line="0" w:lineRule="atLeast"/>
        <w:rPr>
          <w:rFonts w:ascii="Times New Roman" w:eastAsia="Times New Roman"/>
          <w:color w:val="000000"/>
          <w:lang w:eastAsia="ru-RU"/>
        </w:rPr>
      </w:pPr>
      <w:r w:rsidRPr="00221287">
        <w:rPr>
          <w:rFonts w:ascii="Times New Roman" w:eastAsia="Times New Roman"/>
          <w:color w:val="000000"/>
          <w:lang w:eastAsia="ru-RU"/>
        </w:rPr>
        <w:t>РА</w:t>
      </w:r>
      <w:r w:rsidRPr="00221287">
        <w:rPr>
          <w:rFonts w:ascii="Times New Roman" w:eastAsia="Times New Roman"/>
          <w:color w:val="000000"/>
          <w:w w:val="101"/>
          <w:lang w:eastAsia="ru-RU"/>
        </w:rPr>
        <w:t>З</w:t>
      </w:r>
      <w:r w:rsidRPr="00221287">
        <w:rPr>
          <w:rFonts w:ascii="Times New Roman" w:eastAsia="Times New Roman"/>
          <w:color w:val="000000"/>
          <w:lang w:eastAsia="ru-RU"/>
        </w:rPr>
        <w:t>Д</w:t>
      </w:r>
      <w:r w:rsidRPr="00221287">
        <w:rPr>
          <w:rFonts w:ascii="Times New Roman" w:eastAsia="Times New Roman"/>
          <w:color w:val="000000"/>
          <w:w w:val="101"/>
          <w:lang w:eastAsia="ru-RU"/>
        </w:rPr>
        <w:t>Е</w:t>
      </w:r>
      <w:r w:rsidRPr="00221287">
        <w:rPr>
          <w:rFonts w:ascii="Times New Roman" w:eastAsia="Times New Roman"/>
          <w:color w:val="000000"/>
          <w:lang w:eastAsia="ru-RU"/>
        </w:rPr>
        <w:t>Л</w:t>
      </w:r>
      <w:r w:rsidRPr="00221287">
        <w:rPr>
          <w:rFonts w:ascii="Times New Roman" w:eastAsia="Times New Roman"/>
          <w:color w:val="000000"/>
          <w:spacing w:val="-1"/>
          <w:lang w:eastAsia="ru-RU"/>
        </w:rPr>
        <w:t xml:space="preserve"> I</w:t>
      </w:r>
      <w:r w:rsidRPr="00221287">
        <w:rPr>
          <w:rFonts w:ascii="Times New Roman" w:eastAsia="Times New Roman"/>
          <w:color w:val="000000"/>
          <w:spacing w:val="-2"/>
          <w:lang w:eastAsia="ru-RU"/>
        </w:rPr>
        <w:t>I</w:t>
      </w:r>
      <w:r w:rsidRPr="00221287">
        <w:rPr>
          <w:rFonts w:ascii="Times New Roman" w:eastAsia="Times New Roman"/>
          <w:color w:val="000000"/>
          <w:spacing w:val="-1"/>
          <w:lang w:eastAsia="ru-RU"/>
        </w:rPr>
        <w:t>I</w:t>
      </w:r>
      <w:r w:rsidRPr="00221287">
        <w:rPr>
          <w:rFonts w:ascii="Times New Roman" w:eastAsia="Times New Roman"/>
          <w:color w:val="000000"/>
          <w:lang w:eastAsia="ru-RU"/>
        </w:rPr>
        <w:t>.</w:t>
      </w:r>
      <w:r w:rsidRPr="00221287">
        <w:rPr>
          <w:rFonts w:ascii="Times New Roman" w:eastAsia="Times New Roman"/>
          <w:color w:val="000000"/>
          <w:spacing w:val="2"/>
          <w:lang w:eastAsia="ru-RU"/>
        </w:rPr>
        <w:t xml:space="preserve"> </w:t>
      </w:r>
      <w:r w:rsidRPr="00221287">
        <w:rPr>
          <w:rFonts w:ascii="Times New Roman" w:eastAsia="Times New Roman"/>
          <w:color w:val="000000"/>
          <w:spacing w:val="-1"/>
          <w:lang w:eastAsia="ru-RU"/>
        </w:rPr>
        <w:t>«</w:t>
      </w:r>
      <w:r w:rsidRPr="00221287">
        <w:rPr>
          <w:rFonts w:ascii="Times New Roman" w:eastAsia="Times New Roman"/>
          <w:color w:val="000000"/>
          <w:spacing w:val="-1"/>
          <w:w w:val="101"/>
          <w:lang w:eastAsia="ru-RU"/>
        </w:rPr>
        <w:t>В</w:t>
      </w:r>
      <w:r w:rsidRPr="00221287">
        <w:rPr>
          <w:rFonts w:ascii="Times New Roman" w:eastAsia="Times New Roman"/>
          <w:color w:val="000000"/>
          <w:spacing w:val="-1"/>
          <w:lang w:eastAsia="ru-RU"/>
        </w:rPr>
        <w:t>И</w:t>
      </w:r>
      <w:r w:rsidRPr="00221287">
        <w:rPr>
          <w:rFonts w:ascii="Times New Roman" w:eastAsia="Times New Roman"/>
          <w:color w:val="000000"/>
          <w:lang w:eastAsia="ru-RU"/>
        </w:rPr>
        <w:t>ДЫ</w:t>
      </w:r>
      <w:r w:rsidRPr="00221287">
        <w:rPr>
          <w:rFonts w:ascii="Times New Roman" w:eastAsia="Times New Roman"/>
          <w:color w:val="000000"/>
          <w:lang w:eastAsia="ru-RU"/>
        </w:rPr>
        <w:t>,</w:t>
      </w:r>
      <w:r w:rsidRPr="00221287">
        <w:rPr>
          <w:rFonts w:ascii="Times New Roman" w:eastAsia="Times New Roman"/>
          <w:color w:val="000000"/>
          <w:spacing w:val="1"/>
          <w:lang w:eastAsia="ru-RU"/>
        </w:rPr>
        <w:t xml:space="preserve"> </w:t>
      </w:r>
      <w:r w:rsidRPr="00221287">
        <w:rPr>
          <w:rFonts w:ascii="Times New Roman" w:eastAsia="Times New Roman"/>
          <w:color w:val="000000"/>
          <w:lang w:eastAsia="ru-RU"/>
        </w:rPr>
        <w:t>ФОРМЫ</w:t>
      </w:r>
      <w:r w:rsidRPr="00221287">
        <w:rPr>
          <w:rFonts w:ascii="Times New Roman" w:eastAsia="Times New Roman"/>
          <w:color w:val="000000"/>
          <w:lang w:eastAsia="ru-RU"/>
        </w:rPr>
        <w:t xml:space="preserve"> </w:t>
      </w:r>
      <w:r w:rsidRPr="00221287">
        <w:rPr>
          <w:rFonts w:ascii="Times New Roman" w:eastAsia="Times New Roman"/>
          <w:color w:val="000000"/>
          <w:spacing w:val="1"/>
          <w:lang w:eastAsia="ru-RU"/>
        </w:rPr>
        <w:t>И</w:t>
      </w:r>
      <w:r w:rsidRPr="00221287">
        <w:rPr>
          <w:rFonts w:ascii="Times New Roman" w:eastAsia="Times New Roman"/>
          <w:color w:val="000000"/>
          <w:lang w:eastAsia="ru-RU"/>
        </w:rPr>
        <w:t xml:space="preserve"> </w:t>
      </w:r>
      <w:r w:rsidRPr="00221287">
        <w:rPr>
          <w:rFonts w:ascii="Times New Roman" w:eastAsia="Times New Roman"/>
          <w:color w:val="000000"/>
          <w:spacing w:val="-1"/>
          <w:w w:val="101"/>
          <w:lang w:eastAsia="ru-RU"/>
        </w:rPr>
        <w:t>С</w:t>
      </w:r>
      <w:r w:rsidRPr="00221287">
        <w:rPr>
          <w:rFonts w:ascii="Times New Roman" w:eastAsia="Times New Roman"/>
          <w:color w:val="000000"/>
          <w:spacing w:val="-1"/>
          <w:lang w:eastAsia="ru-RU"/>
        </w:rPr>
        <w:t>О</w:t>
      </w:r>
      <w:r w:rsidRPr="00221287">
        <w:rPr>
          <w:rFonts w:ascii="Times New Roman" w:eastAsia="Times New Roman"/>
          <w:color w:val="000000"/>
          <w:lang w:eastAsia="ru-RU"/>
        </w:rPr>
        <w:t>Д</w:t>
      </w:r>
      <w:r w:rsidRPr="00221287">
        <w:rPr>
          <w:rFonts w:ascii="Times New Roman" w:eastAsia="Times New Roman"/>
          <w:color w:val="000000"/>
          <w:w w:val="101"/>
          <w:lang w:eastAsia="ru-RU"/>
        </w:rPr>
        <w:t>Е</w:t>
      </w:r>
      <w:r w:rsidRPr="00221287">
        <w:rPr>
          <w:rFonts w:ascii="Times New Roman" w:eastAsia="Times New Roman"/>
          <w:color w:val="000000"/>
          <w:lang w:eastAsia="ru-RU"/>
        </w:rPr>
        <w:t>РЖА</w:t>
      </w:r>
      <w:r w:rsidRPr="00221287">
        <w:rPr>
          <w:rFonts w:ascii="Times New Roman" w:eastAsia="Times New Roman"/>
          <w:color w:val="000000"/>
          <w:spacing w:val="-1"/>
          <w:lang w:eastAsia="ru-RU"/>
        </w:rPr>
        <w:t>НИ</w:t>
      </w:r>
      <w:r w:rsidRPr="00221287">
        <w:rPr>
          <w:rFonts w:ascii="Times New Roman" w:eastAsia="Times New Roman"/>
          <w:color w:val="000000"/>
          <w:w w:val="101"/>
          <w:lang w:eastAsia="ru-RU"/>
        </w:rPr>
        <w:t>Е</w:t>
      </w:r>
      <w:r w:rsidRPr="00221287">
        <w:rPr>
          <w:rFonts w:ascii="Times New Roman" w:eastAsia="Times New Roman"/>
          <w:color w:val="000000"/>
          <w:lang w:eastAsia="ru-RU"/>
        </w:rPr>
        <w:t xml:space="preserve"> </w:t>
      </w:r>
      <w:r w:rsidRPr="00221287">
        <w:rPr>
          <w:rFonts w:ascii="Times New Roman" w:eastAsia="Times New Roman"/>
          <w:color w:val="000000"/>
          <w:lang w:eastAsia="ru-RU"/>
        </w:rPr>
        <w:t>Д</w:t>
      </w:r>
      <w:r w:rsidRPr="00221287">
        <w:rPr>
          <w:rFonts w:ascii="Times New Roman" w:eastAsia="Times New Roman"/>
          <w:color w:val="000000"/>
          <w:w w:val="101"/>
          <w:lang w:eastAsia="ru-RU"/>
        </w:rPr>
        <w:t>ЕЯТЕ</w:t>
      </w:r>
      <w:r w:rsidRPr="00221287">
        <w:rPr>
          <w:rFonts w:ascii="Times New Roman" w:eastAsia="Times New Roman"/>
          <w:color w:val="000000"/>
          <w:spacing w:val="-4"/>
          <w:lang w:eastAsia="ru-RU"/>
        </w:rPr>
        <w:t>Л</w:t>
      </w:r>
      <w:r w:rsidRPr="00221287">
        <w:rPr>
          <w:rFonts w:ascii="Times New Roman" w:eastAsia="Times New Roman"/>
          <w:color w:val="000000"/>
          <w:lang w:eastAsia="ru-RU"/>
        </w:rPr>
        <w:t>ЬНО</w:t>
      </w:r>
      <w:r w:rsidRPr="00221287">
        <w:rPr>
          <w:rFonts w:ascii="Times New Roman" w:eastAsia="Times New Roman"/>
          <w:color w:val="000000"/>
          <w:w w:val="101"/>
          <w:lang w:eastAsia="ru-RU"/>
        </w:rPr>
        <w:t>СТ</w:t>
      </w:r>
      <w:r w:rsidRPr="00221287">
        <w:rPr>
          <w:rFonts w:ascii="Times New Roman" w:eastAsia="Times New Roman"/>
          <w:color w:val="000000"/>
          <w:lang w:eastAsia="ru-RU"/>
        </w:rPr>
        <w:t>И</w:t>
      </w:r>
      <w:r w:rsidR="006E7456">
        <w:rPr>
          <w:rFonts w:ascii="Times New Roman" w:eastAsia="Times New Roman"/>
          <w:color w:val="000000"/>
          <w:spacing w:val="26"/>
          <w:lang w:eastAsia="ru-RU"/>
        </w:rPr>
        <w:t>»……………………………………………</w:t>
      </w:r>
      <w:r w:rsidR="00CC2D3C">
        <w:rPr>
          <w:rFonts w:ascii="Times New Roman" w:eastAsia="Times New Roman"/>
          <w:color w:val="000000"/>
          <w:spacing w:val="26"/>
          <w:lang w:eastAsia="ru-RU"/>
        </w:rPr>
        <w:t>.</w:t>
      </w:r>
      <w:r w:rsidR="006E7456">
        <w:rPr>
          <w:rFonts w:ascii="Times New Roman" w:eastAsia="Times New Roman"/>
          <w:color w:val="000000"/>
          <w:spacing w:val="26"/>
          <w:lang w:eastAsia="ru-RU"/>
        </w:rPr>
        <w:t>9</w:t>
      </w:r>
      <w:r w:rsidR="00221287" w:rsidRPr="00221287">
        <w:rPr>
          <w:rFonts w:ascii="Times New Roman" w:eastAsia="Times New Roman"/>
          <w:color w:val="000000"/>
          <w:lang w:eastAsia="ru-RU"/>
        </w:rPr>
        <w:t xml:space="preserve"> </w:t>
      </w:r>
    </w:p>
    <w:p w:rsidR="00221287" w:rsidRPr="005F5A74" w:rsidRDefault="00221287" w:rsidP="006E7456">
      <w:pPr>
        <w:pStyle w:val="a4"/>
        <w:widowControl w:val="0"/>
        <w:numPr>
          <w:ilvl w:val="1"/>
          <w:numId w:val="5"/>
        </w:numPr>
        <w:spacing w:line="0" w:lineRule="atLeast"/>
        <w:ind w:left="0" w:firstLine="0"/>
        <w:jc w:val="left"/>
        <w:rPr>
          <w:rFonts w:asci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/>
          <w:color w:val="000000"/>
          <w:lang w:val="ru-RU" w:eastAsia="ru-RU"/>
        </w:rPr>
        <w:t xml:space="preserve">  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Мо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д</w:t>
      </w:r>
      <w:r w:rsidRPr="005F5A74">
        <w:rPr>
          <w:rFonts w:ascii="Times New Roman" w:eastAsia="Times New Roman"/>
          <w:color w:val="000000"/>
          <w:spacing w:val="-2"/>
          <w:sz w:val="24"/>
          <w:szCs w:val="24"/>
          <w:lang w:eastAsia="ru-RU"/>
        </w:rPr>
        <w:t>у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ль</w:t>
      </w:r>
      <w:r w:rsidRPr="005F5A74">
        <w:rPr>
          <w:rFonts w:ascii="Times New Roman" w:eastAsia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F5A74">
        <w:rPr>
          <w:rFonts w:ascii="Times New Roman" w:eastAsia="Times New Roman"/>
          <w:color w:val="000000"/>
          <w:spacing w:val="-4"/>
          <w:sz w:val="24"/>
          <w:szCs w:val="24"/>
          <w:lang w:eastAsia="ru-RU"/>
        </w:rPr>
        <w:t>«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К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лю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че</w:t>
      </w:r>
      <w:r w:rsidRPr="005F5A74">
        <w:rPr>
          <w:rFonts w:ascii="Times New Roman" w:eastAsia="Times New Roman"/>
          <w:color w:val="000000"/>
          <w:spacing w:val="-1"/>
          <w:sz w:val="24"/>
          <w:szCs w:val="24"/>
          <w:lang w:eastAsia="ru-RU"/>
        </w:rPr>
        <w:t>в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ые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 xml:space="preserve"> о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б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щ</w:t>
      </w:r>
      <w:r w:rsidRPr="005F5A74">
        <w:rPr>
          <w:rFonts w:ascii="Times New Roman" w:eastAsia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ш</w:t>
      </w:r>
      <w:r w:rsidRPr="005F5A74">
        <w:rPr>
          <w:rFonts w:ascii="Times New Roman" w:eastAsia="Times New Roman"/>
          <w:color w:val="000000"/>
          <w:spacing w:val="1"/>
          <w:w w:val="101"/>
          <w:sz w:val="24"/>
          <w:szCs w:val="24"/>
          <w:lang w:eastAsia="ru-RU"/>
        </w:rPr>
        <w:t>к</w:t>
      </w:r>
      <w:r w:rsidRPr="005F5A74">
        <w:rPr>
          <w:rFonts w:ascii="Times New Roman" w:eastAsia="Times New Roman"/>
          <w:color w:val="000000"/>
          <w:spacing w:val="-2"/>
          <w:sz w:val="24"/>
          <w:szCs w:val="24"/>
          <w:lang w:eastAsia="ru-RU"/>
        </w:rPr>
        <w:t>о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льн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ые</w:t>
      </w:r>
      <w:r w:rsidR="005F5A74">
        <w:rPr>
          <w:rFonts w:ascii="Times New Roman" w:eastAsia="Times New Roman"/>
          <w:color w:val="000000"/>
          <w:spacing w:val="-1"/>
          <w:sz w:val="24"/>
          <w:szCs w:val="24"/>
          <w:lang w:val="ru-RU" w:eastAsia="ru-RU"/>
        </w:rPr>
        <w:t xml:space="preserve"> 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де</w:t>
      </w:r>
      <w:r w:rsidRPr="005F5A74">
        <w:rPr>
          <w:rFonts w:ascii="Times New Roman" w:eastAsia="Times New Roman"/>
          <w:color w:val="000000"/>
          <w:spacing w:val="-1"/>
          <w:sz w:val="24"/>
          <w:szCs w:val="24"/>
          <w:lang w:eastAsia="ru-RU"/>
        </w:rPr>
        <w:t>л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а</w:t>
      </w:r>
      <w:r w:rsidRPr="005F5A74">
        <w:rPr>
          <w:rFonts w:ascii="Times New Roman" w:eastAsia="Times New Roman"/>
          <w:color w:val="000000"/>
          <w:spacing w:val="32"/>
          <w:sz w:val="24"/>
          <w:szCs w:val="24"/>
          <w:lang w:eastAsia="ru-RU"/>
        </w:rPr>
        <w:t>»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...............................</w:t>
      </w:r>
      <w:r w:rsidRPr="005F5A74">
        <w:rPr>
          <w:rFonts w:ascii="Times New Roman" w:eastAsia="Times New Roman"/>
          <w:color w:val="000000"/>
          <w:spacing w:val="2"/>
          <w:sz w:val="24"/>
          <w:szCs w:val="24"/>
          <w:lang w:eastAsia="ru-RU"/>
        </w:rPr>
        <w:t>.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....</w:t>
      </w:r>
      <w:r w:rsidR="006E7456">
        <w:rPr>
          <w:rFonts w:ascii="Times New Roman" w:eastAsia="Times New Roman"/>
          <w:color w:val="000000"/>
          <w:sz w:val="24"/>
          <w:szCs w:val="24"/>
          <w:lang w:val="ru-RU" w:eastAsia="ru-RU"/>
        </w:rPr>
        <w:t>...........................</w:t>
      </w:r>
      <w:r w:rsidR="00CC2D3C">
        <w:rPr>
          <w:rFonts w:ascii="Times New Roman" w:eastAsia="Times New Roman"/>
          <w:color w:val="000000"/>
          <w:sz w:val="24"/>
          <w:szCs w:val="24"/>
          <w:lang w:val="ru-RU" w:eastAsia="ru-RU"/>
        </w:rPr>
        <w:t>..</w:t>
      </w:r>
      <w:r w:rsidR="006E7456">
        <w:rPr>
          <w:rFonts w:ascii="Times New Roman" w:eastAsia="Times New Roman"/>
          <w:color w:val="000000"/>
          <w:sz w:val="24"/>
          <w:szCs w:val="24"/>
          <w:lang w:val="ru-RU" w:eastAsia="ru-RU"/>
        </w:rPr>
        <w:t>9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 xml:space="preserve"> </w:t>
      </w:r>
    </w:p>
    <w:p w:rsidR="00221287" w:rsidRPr="005F5A74" w:rsidRDefault="00221287" w:rsidP="006E7456">
      <w:pPr>
        <w:pStyle w:val="a4"/>
        <w:widowControl w:val="0"/>
        <w:numPr>
          <w:ilvl w:val="1"/>
          <w:numId w:val="5"/>
        </w:numPr>
        <w:tabs>
          <w:tab w:val="left" w:pos="615"/>
        </w:tabs>
        <w:spacing w:line="0" w:lineRule="atLeast"/>
        <w:ind w:left="0" w:firstLine="0"/>
        <w:jc w:val="left"/>
        <w:rPr>
          <w:rFonts w:ascii="Times New Roman" w:eastAsia="Times New Roman"/>
          <w:color w:val="000000"/>
          <w:spacing w:val="1"/>
          <w:sz w:val="24"/>
          <w:szCs w:val="24"/>
          <w:lang w:eastAsia="ru-RU"/>
        </w:rPr>
      </w:pP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Мо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д</w:t>
      </w:r>
      <w:r w:rsidRPr="005F5A74">
        <w:rPr>
          <w:rFonts w:ascii="Times New Roman" w:eastAsia="Times New Roman"/>
          <w:color w:val="000000"/>
          <w:spacing w:val="-2"/>
          <w:sz w:val="24"/>
          <w:szCs w:val="24"/>
          <w:lang w:eastAsia="ru-RU"/>
        </w:rPr>
        <w:t>у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ль</w:t>
      </w:r>
      <w:r w:rsidRPr="005F5A74">
        <w:rPr>
          <w:rFonts w:ascii="Times New Roman" w:eastAsia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F5A74">
        <w:rPr>
          <w:rFonts w:ascii="Times New Roman" w:eastAsia="Times New Roman"/>
          <w:color w:val="000000"/>
          <w:spacing w:val="-4"/>
          <w:sz w:val="24"/>
          <w:szCs w:val="24"/>
          <w:lang w:eastAsia="ru-RU"/>
        </w:rPr>
        <w:t>«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К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л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асс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но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е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 xml:space="preserve"> ру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к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ово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дс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тво»</w:t>
      </w:r>
      <w:r w:rsidRPr="005F5A74">
        <w:rPr>
          <w:rFonts w:ascii="Times New Roman" w:eastAsia="Times New Roman"/>
          <w:color w:val="000000"/>
          <w:spacing w:val="1"/>
          <w:sz w:val="24"/>
          <w:szCs w:val="24"/>
          <w:lang w:eastAsia="ru-RU"/>
        </w:rPr>
        <w:t>.........................................................................</w:t>
      </w:r>
      <w:r w:rsidR="006E7456">
        <w:rPr>
          <w:rFonts w:ascii="Times New Roman" w:eastAsia="Times New Roman"/>
          <w:color w:val="000000"/>
          <w:spacing w:val="1"/>
          <w:sz w:val="24"/>
          <w:szCs w:val="24"/>
          <w:lang w:val="ru-RU" w:eastAsia="ru-RU"/>
        </w:rPr>
        <w:t>.........</w:t>
      </w:r>
      <w:r w:rsidR="00CC2D3C">
        <w:rPr>
          <w:rFonts w:ascii="Times New Roman" w:eastAsia="Times New Roman"/>
          <w:color w:val="000000"/>
          <w:spacing w:val="1"/>
          <w:sz w:val="24"/>
          <w:szCs w:val="24"/>
          <w:lang w:val="ru-RU" w:eastAsia="ru-RU"/>
        </w:rPr>
        <w:t>.</w:t>
      </w:r>
      <w:r w:rsidR="006E7456">
        <w:rPr>
          <w:rFonts w:ascii="Times New Roman" w:eastAsia="Times New Roman"/>
          <w:color w:val="000000"/>
          <w:spacing w:val="1"/>
          <w:sz w:val="24"/>
          <w:szCs w:val="24"/>
          <w:lang w:val="ru-RU" w:eastAsia="ru-RU"/>
        </w:rPr>
        <w:t>11</w:t>
      </w:r>
    </w:p>
    <w:p w:rsidR="00221287" w:rsidRPr="005F5A74" w:rsidRDefault="00221287" w:rsidP="006E7456">
      <w:pPr>
        <w:pStyle w:val="a4"/>
        <w:widowControl w:val="0"/>
        <w:numPr>
          <w:ilvl w:val="1"/>
          <w:numId w:val="5"/>
        </w:numPr>
        <w:spacing w:line="0" w:lineRule="atLeast"/>
        <w:ind w:left="0" w:firstLine="0"/>
        <w:jc w:val="left"/>
        <w:rPr>
          <w:rFonts w:ascii="Times New Roman" w:eastAsia="Times New Roman"/>
          <w:color w:val="000000"/>
          <w:sz w:val="24"/>
          <w:szCs w:val="24"/>
          <w:lang w:eastAsia="ru-RU"/>
        </w:rPr>
      </w:pP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Мо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д</w:t>
      </w:r>
      <w:r w:rsidRPr="005F5A74">
        <w:rPr>
          <w:rFonts w:ascii="Times New Roman" w:eastAsia="Times New Roman"/>
          <w:color w:val="000000"/>
          <w:spacing w:val="-2"/>
          <w:sz w:val="24"/>
          <w:szCs w:val="24"/>
          <w:lang w:eastAsia="ru-RU"/>
        </w:rPr>
        <w:t>у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ль</w:t>
      </w:r>
      <w:r w:rsidRPr="005F5A74">
        <w:rPr>
          <w:rFonts w:ascii="Times New Roman" w:eastAsia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F5A74">
        <w:rPr>
          <w:rFonts w:ascii="Times New Roman" w:eastAsia="Times New Roman"/>
          <w:color w:val="000000"/>
          <w:spacing w:val="-4"/>
          <w:sz w:val="24"/>
          <w:szCs w:val="24"/>
          <w:lang w:eastAsia="ru-RU"/>
        </w:rPr>
        <w:t>«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К</w:t>
      </w:r>
      <w:r w:rsidRPr="005F5A74">
        <w:rPr>
          <w:rFonts w:ascii="Times New Roman" w:eastAsia="Times New Roman"/>
          <w:color w:val="000000"/>
          <w:spacing w:val="-1"/>
          <w:sz w:val="24"/>
          <w:szCs w:val="24"/>
          <w:lang w:eastAsia="ru-RU"/>
        </w:rPr>
        <w:t>у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р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сы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 xml:space="preserve"> вн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е</w:t>
      </w:r>
      <w:r w:rsidRPr="005F5A74">
        <w:rPr>
          <w:rFonts w:ascii="Times New Roman" w:eastAsia="Times New Roman"/>
          <w:color w:val="000000"/>
          <w:spacing w:val="-2"/>
          <w:sz w:val="24"/>
          <w:szCs w:val="24"/>
          <w:lang w:eastAsia="ru-RU"/>
        </w:rPr>
        <w:t>у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ро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ч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 xml:space="preserve">ной 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дея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т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е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льно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с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 xml:space="preserve">ти и </w:t>
      </w:r>
      <w:r w:rsidRPr="005F5A74">
        <w:rPr>
          <w:rFonts w:ascii="Times New Roman" w:eastAsia="Times New Roman"/>
          <w:color w:val="000000"/>
          <w:spacing w:val="-1"/>
          <w:w w:val="101"/>
          <w:sz w:val="24"/>
          <w:szCs w:val="24"/>
          <w:lang w:eastAsia="ru-RU"/>
        </w:rPr>
        <w:t>д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ополни</w:t>
      </w:r>
      <w:r w:rsidRPr="005F5A74">
        <w:rPr>
          <w:rFonts w:ascii="Times New Roman" w:eastAsia="Times New Roman"/>
          <w:color w:val="000000"/>
          <w:spacing w:val="-1"/>
          <w:sz w:val="24"/>
          <w:szCs w:val="24"/>
          <w:lang w:eastAsia="ru-RU"/>
        </w:rPr>
        <w:t>т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е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льн</w:t>
      </w:r>
      <w:r w:rsidRPr="005F5A74">
        <w:rPr>
          <w:rFonts w:ascii="Times New Roman" w:eastAsia="Times New Roman"/>
          <w:color w:val="000000"/>
          <w:spacing w:val="-1"/>
          <w:sz w:val="24"/>
          <w:szCs w:val="24"/>
          <w:lang w:eastAsia="ru-RU"/>
        </w:rPr>
        <w:t>о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го о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б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р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а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зо</w:t>
      </w:r>
      <w:r w:rsidRPr="005F5A74">
        <w:rPr>
          <w:rFonts w:ascii="Times New Roman" w:eastAsia="Times New Roman"/>
          <w:color w:val="000000"/>
          <w:spacing w:val="-1"/>
          <w:sz w:val="24"/>
          <w:szCs w:val="24"/>
          <w:lang w:eastAsia="ru-RU"/>
        </w:rPr>
        <w:t>в</w:t>
      </w:r>
      <w:r w:rsidRPr="005F5A74">
        <w:rPr>
          <w:rFonts w:ascii="Times New Roman" w:eastAsia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ни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я</w:t>
      </w:r>
      <w:r w:rsidRPr="005F5A74">
        <w:rPr>
          <w:rFonts w:ascii="Times New Roman" w:eastAsia="Times New Roman"/>
          <w:color w:val="000000"/>
          <w:spacing w:val="34"/>
          <w:sz w:val="24"/>
          <w:szCs w:val="24"/>
          <w:lang w:eastAsia="ru-RU"/>
        </w:rPr>
        <w:t>»</w:t>
      </w:r>
      <w:r w:rsidR="00CC2D3C">
        <w:rPr>
          <w:rFonts w:ascii="Times New Roman" w:eastAsia="Times New Roman"/>
          <w:color w:val="000000"/>
          <w:sz w:val="24"/>
          <w:szCs w:val="24"/>
          <w:lang w:eastAsia="ru-RU"/>
        </w:rPr>
        <w:t>.......</w:t>
      </w:r>
      <w:r w:rsidR="006E7456">
        <w:rPr>
          <w:rFonts w:ascii="Times New Roman" w:eastAsia="Times New Roman"/>
          <w:color w:val="000000"/>
          <w:sz w:val="24"/>
          <w:szCs w:val="24"/>
          <w:lang w:val="ru-RU" w:eastAsia="ru-RU"/>
        </w:rPr>
        <w:t>13</w:t>
      </w:r>
    </w:p>
    <w:p w:rsidR="00221287" w:rsidRPr="005F5A74" w:rsidRDefault="00221287" w:rsidP="006E7456">
      <w:pPr>
        <w:pStyle w:val="a4"/>
        <w:widowControl w:val="0"/>
        <w:numPr>
          <w:ilvl w:val="1"/>
          <w:numId w:val="5"/>
        </w:numPr>
        <w:tabs>
          <w:tab w:val="left" w:pos="615"/>
        </w:tabs>
        <w:spacing w:line="0" w:lineRule="atLeast"/>
        <w:ind w:left="0" w:firstLine="0"/>
        <w:jc w:val="left"/>
        <w:rPr>
          <w:rFonts w:ascii="Times New Roman" w:eastAsia="Times New Roman"/>
          <w:color w:val="000000"/>
          <w:sz w:val="24"/>
          <w:szCs w:val="24"/>
          <w:lang w:eastAsia="ru-RU"/>
        </w:rPr>
      </w:pP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Мо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д</w:t>
      </w:r>
      <w:r w:rsidRPr="005F5A74">
        <w:rPr>
          <w:rFonts w:ascii="Times New Roman" w:eastAsia="Times New Roman"/>
          <w:color w:val="000000"/>
          <w:spacing w:val="-2"/>
          <w:sz w:val="24"/>
          <w:szCs w:val="24"/>
          <w:lang w:eastAsia="ru-RU"/>
        </w:rPr>
        <w:t>у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ль</w:t>
      </w:r>
      <w:r w:rsidRPr="005F5A74">
        <w:rPr>
          <w:rFonts w:ascii="Times New Roman" w:eastAsia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F5A74">
        <w:rPr>
          <w:rFonts w:ascii="Times New Roman" w:eastAsia="Times New Roman"/>
          <w:color w:val="000000"/>
          <w:spacing w:val="-3"/>
          <w:sz w:val="24"/>
          <w:szCs w:val="24"/>
          <w:lang w:eastAsia="ru-RU"/>
        </w:rPr>
        <w:t>«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Ш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к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ольн</w:t>
      </w:r>
      <w:r w:rsidRPr="005F5A74">
        <w:rPr>
          <w:rFonts w:ascii="Times New Roman" w:eastAsia="Times New Roman"/>
          <w:color w:val="000000"/>
          <w:spacing w:val="-1"/>
          <w:w w:val="101"/>
          <w:sz w:val="24"/>
          <w:szCs w:val="24"/>
          <w:lang w:eastAsia="ru-RU"/>
        </w:rPr>
        <w:t>ы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 xml:space="preserve">й </w:t>
      </w:r>
      <w:r w:rsidRPr="005F5A74">
        <w:rPr>
          <w:rFonts w:ascii="Times New Roman" w:eastAsia="Times New Roman"/>
          <w:color w:val="000000"/>
          <w:spacing w:val="-2"/>
          <w:sz w:val="24"/>
          <w:szCs w:val="24"/>
          <w:lang w:eastAsia="ru-RU"/>
        </w:rPr>
        <w:t>у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ро</w:t>
      </w:r>
      <w:r w:rsidRPr="005F5A74">
        <w:rPr>
          <w:rFonts w:ascii="Times New Roman" w:eastAsia="Times New Roman"/>
          <w:color w:val="000000"/>
          <w:spacing w:val="1"/>
          <w:w w:val="101"/>
          <w:sz w:val="24"/>
          <w:szCs w:val="24"/>
          <w:lang w:eastAsia="ru-RU"/>
        </w:rPr>
        <w:t>к</w:t>
      </w:r>
      <w:r w:rsidRPr="005F5A74">
        <w:rPr>
          <w:rFonts w:ascii="Times New Roman" w:eastAsia="Times New Roman"/>
          <w:color w:val="000000"/>
          <w:spacing w:val="27"/>
          <w:sz w:val="24"/>
          <w:szCs w:val="24"/>
          <w:lang w:eastAsia="ru-RU"/>
        </w:rPr>
        <w:t>»</w:t>
      </w:r>
      <w:r w:rsidRPr="005F5A74">
        <w:rPr>
          <w:rFonts w:ascii="Times New Roman" w:eastAsia="Times New Roman"/>
          <w:color w:val="000000"/>
          <w:spacing w:val="1"/>
          <w:sz w:val="24"/>
          <w:szCs w:val="24"/>
          <w:lang w:eastAsia="ru-RU"/>
        </w:rPr>
        <w:t>...........................................................................................</w:t>
      </w:r>
      <w:r w:rsidR="00CC2D3C">
        <w:rPr>
          <w:rFonts w:ascii="Times New Roman" w:eastAsia="Times New Roman"/>
          <w:color w:val="000000"/>
          <w:spacing w:val="1"/>
          <w:sz w:val="24"/>
          <w:szCs w:val="24"/>
          <w:lang w:val="ru-RU" w:eastAsia="ru-RU"/>
        </w:rPr>
        <w:t>..15</w:t>
      </w:r>
    </w:p>
    <w:p w:rsidR="00221287" w:rsidRPr="005F5A74" w:rsidRDefault="00221287" w:rsidP="006E7456">
      <w:pPr>
        <w:pStyle w:val="a4"/>
        <w:widowControl w:val="0"/>
        <w:numPr>
          <w:ilvl w:val="1"/>
          <w:numId w:val="5"/>
        </w:numPr>
        <w:tabs>
          <w:tab w:val="left" w:pos="615"/>
        </w:tabs>
        <w:spacing w:line="0" w:lineRule="atLeast"/>
        <w:ind w:left="0" w:firstLine="0"/>
        <w:jc w:val="left"/>
        <w:rPr>
          <w:rFonts w:ascii="Times New Roman" w:eastAsia="Times New Roman"/>
          <w:color w:val="000000"/>
          <w:sz w:val="24"/>
          <w:szCs w:val="24"/>
          <w:lang w:eastAsia="ru-RU"/>
        </w:rPr>
      </w:pP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Мо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д</w:t>
      </w:r>
      <w:r w:rsidRPr="005F5A74">
        <w:rPr>
          <w:rFonts w:ascii="Times New Roman" w:eastAsia="Times New Roman"/>
          <w:color w:val="000000"/>
          <w:spacing w:val="-2"/>
          <w:sz w:val="24"/>
          <w:szCs w:val="24"/>
          <w:lang w:eastAsia="ru-RU"/>
        </w:rPr>
        <w:t>у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ль</w:t>
      </w:r>
      <w:r w:rsidR="00CC2D3C">
        <w:rPr>
          <w:rFonts w:ascii="Times New Roman" w:eastAsia="Times New Roman"/>
          <w:color w:val="000000"/>
          <w:sz w:val="24"/>
          <w:szCs w:val="24"/>
          <w:lang w:val="ru-RU" w:eastAsia="ru-RU"/>
        </w:rPr>
        <w:t xml:space="preserve"> </w:t>
      </w:r>
      <w:r w:rsidRPr="005F5A74">
        <w:rPr>
          <w:rFonts w:ascii="Times New Roman" w:eastAsia="Times New Roman"/>
          <w:color w:val="000000"/>
          <w:spacing w:val="-3"/>
          <w:sz w:val="24"/>
          <w:szCs w:val="24"/>
          <w:lang w:eastAsia="ru-RU"/>
        </w:rPr>
        <w:t>«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Сам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оупр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а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вл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е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ни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е</w:t>
      </w:r>
      <w:r w:rsidRPr="005F5A74">
        <w:rPr>
          <w:rFonts w:ascii="Times New Roman" w:eastAsia="Times New Roman"/>
          <w:color w:val="000000"/>
          <w:spacing w:val="34"/>
          <w:sz w:val="24"/>
          <w:szCs w:val="24"/>
          <w:lang w:eastAsia="ru-RU"/>
        </w:rPr>
        <w:t>»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...............................</w:t>
      </w:r>
      <w:r w:rsidRPr="005F5A74">
        <w:rPr>
          <w:rFonts w:ascii="Times New Roman" w:eastAsia="Times New Roman"/>
          <w:color w:val="000000"/>
          <w:spacing w:val="1"/>
          <w:sz w:val="24"/>
          <w:szCs w:val="24"/>
          <w:lang w:eastAsia="ru-RU"/>
        </w:rPr>
        <w:t>.................................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...</w:t>
      </w:r>
      <w:r w:rsidR="00CC2D3C">
        <w:rPr>
          <w:rFonts w:ascii="Times New Roman" w:eastAsia="Times New Roman"/>
          <w:color w:val="000000"/>
          <w:sz w:val="24"/>
          <w:szCs w:val="24"/>
          <w:lang w:eastAsia="ru-RU"/>
        </w:rPr>
        <w:t>.........................</w:t>
      </w:r>
      <w:r w:rsidR="00CC2D3C">
        <w:rPr>
          <w:rFonts w:ascii="Times New Roman" w:eastAsia="Times New Roman"/>
          <w:color w:val="000000"/>
          <w:sz w:val="24"/>
          <w:szCs w:val="24"/>
          <w:lang w:val="ru-RU" w:eastAsia="ru-RU"/>
        </w:rPr>
        <w:t>16</w:t>
      </w:r>
    </w:p>
    <w:p w:rsidR="00221287" w:rsidRPr="005F5A74" w:rsidRDefault="00221287" w:rsidP="006E7456">
      <w:pPr>
        <w:pStyle w:val="a4"/>
        <w:widowControl w:val="0"/>
        <w:numPr>
          <w:ilvl w:val="1"/>
          <w:numId w:val="5"/>
        </w:numPr>
        <w:tabs>
          <w:tab w:val="left" w:pos="615"/>
        </w:tabs>
        <w:spacing w:line="0" w:lineRule="atLeast"/>
        <w:ind w:left="0" w:firstLine="0"/>
        <w:jc w:val="left"/>
        <w:rPr>
          <w:rFonts w:ascii="Times New Roman" w:eastAsia="Times New Roman"/>
          <w:color w:val="000000"/>
          <w:sz w:val="24"/>
          <w:szCs w:val="24"/>
          <w:lang w:eastAsia="ru-RU"/>
        </w:rPr>
      </w:pP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Мо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д</w:t>
      </w:r>
      <w:r w:rsidRPr="005F5A74">
        <w:rPr>
          <w:rFonts w:ascii="Times New Roman" w:eastAsia="Times New Roman"/>
          <w:color w:val="000000"/>
          <w:spacing w:val="-2"/>
          <w:sz w:val="24"/>
          <w:szCs w:val="24"/>
          <w:lang w:eastAsia="ru-RU"/>
        </w:rPr>
        <w:t>у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ль</w:t>
      </w:r>
      <w:r w:rsidRPr="005F5A74">
        <w:rPr>
          <w:rFonts w:ascii="Times New Roman" w:eastAsia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F5A74">
        <w:rPr>
          <w:rFonts w:ascii="Times New Roman" w:eastAsia="Times New Roman"/>
          <w:color w:val="000000"/>
          <w:spacing w:val="-4"/>
          <w:sz w:val="24"/>
          <w:szCs w:val="24"/>
          <w:lang w:eastAsia="ru-RU"/>
        </w:rPr>
        <w:t>«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Д</w:t>
      </w:r>
      <w:r w:rsidRPr="005F5A74">
        <w:rPr>
          <w:rFonts w:ascii="Times New Roman" w:eastAsia="Times New Roman"/>
          <w:color w:val="000000"/>
          <w:spacing w:val="1"/>
          <w:w w:val="101"/>
          <w:sz w:val="24"/>
          <w:szCs w:val="24"/>
          <w:lang w:eastAsia="ru-RU"/>
        </w:rPr>
        <w:t>е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т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ск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и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е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 xml:space="preserve"> </w:t>
      </w:r>
      <w:r w:rsidRPr="005F5A74">
        <w:rPr>
          <w:rFonts w:ascii="Times New Roman" w:eastAsia="Times New Roman"/>
          <w:color w:val="000000"/>
          <w:spacing w:val="-2"/>
          <w:sz w:val="24"/>
          <w:szCs w:val="24"/>
          <w:lang w:eastAsia="ru-RU"/>
        </w:rPr>
        <w:t>о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б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щ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ес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тв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е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н</w:t>
      </w:r>
      <w:r w:rsidRPr="005F5A74">
        <w:rPr>
          <w:rFonts w:ascii="Times New Roman" w:eastAsia="Times New Roman"/>
          <w:color w:val="000000"/>
          <w:spacing w:val="-3"/>
          <w:sz w:val="24"/>
          <w:szCs w:val="24"/>
          <w:lang w:eastAsia="ru-RU"/>
        </w:rPr>
        <w:t>н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ые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 xml:space="preserve"> о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б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ъ</w:t>
      </w:r>
      <w:r w:rsidRPr="005F5A74">
        <w:rPr>
          <w:rFonts w:ascii="Times New Roman" w:eastAsia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д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ин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е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н</w:t>
      </w:r>
      <w:r w:rsidRPr="005F5A74">
        <w:rPr>
          <w:rFonts w:ascii="Times New Roman" w:eastAsia="Times New Roman"/>
          <w:color w:val="000000"/>
          <w:spacing w:val="-2"/>
          <w:sz w:val="24"/>
          <w:szCs w:val="24"/>
          <w:lang w:eastAsia="ru-RU"/>
        </w:rPr>
        <w:t>и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я</w:t>
      </w:r>
      <w:r w:rsidRPr="005F5A74">
        <w:rPr>
          <w:rFonts w:ascii="Times New Roman" w:eastAsia="Times New Roman"/>
          <w:color w:val="000000"/>
          <w:spacing w:val="31"/>
          <w:sz w:val="24"/>
          <w:szCs w:val="24"/>
          <w:lang w:eastAsia="ru-RU"/>
        </w:rPr>
        <w:t>»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..................................</w:t>
      </w:r>
      <w:r w:rsidR="00CC2D3C">
        <w:rPr>
          <w:rFonts w:ascii="Times New Roman" w:eastAsia="Times New Roman"/>
          <w:color w:val="000000"/>
          <w:sz w:val="24"/>
          <w:szCs w:val="24"/>
          <w:lang w:eastAsia="ru-RU"/>
        </w:rPr>
        <w:t>........................</w:t>
      </w:r>
      <w:r w:rsidR="00CC2D3C">
        <w:rPr>
          <w:rFonts w:ascii="Times New Roman" w:eastAsia="Times New Roman"/>
          <w:color w:val="000000"/>
          <w:sz w:val="24"/>
          <w:szCs w:val="24"/>
          <w:lang w:val="ru-RU" w:eastAsia="ru-RU"/>
        </w:rPr>
        <w:t>17</w:t>
      </w:r>
    </w:p>
    <w:p w:rsidR="00221287" w:rsidRPr="005F5A74" w:rsidRDefault="00221287" w:rsidP="006E7456">
      <w:pPr>
        <w:pStyle w:val="a4"/>
        <w:widowControl w:val="0"/>
        <w:numPr>
          <w:ilvl w:val="1"/>
          <w:numId w:val="5"/>
        </w:numPr>
        <w:tabs>
          <w:tab w:val="left" w:pos="615"/>
        </w:tabs>
        <w:spacing w:line="0" w:lineRule="atLeast"/>
        <w:ind w:left="0" w:firstLine="0"/>
        <w:jc w:val="left"/>
        <w:rPr>
          <w:rFonts w:ascii="Times New Roman" w:eastAsia="Times New Roman"/>
          <w:color w:val="000000"/>
          <w:sz w:val="24"/>
          <w:szCs w:val="24"/>
          <w:lang w:eastAsia="ru-RU"/>
        </w:rPr>
      </w:pPr>
      <w:r w:rsidRPr="005F5A74">
        <w:rPr>
          <w:rFonts w:ascii="Times New Roman" w:eastAsia="Times New Roman"/>
          <w:color w:val="000000"/>
          <w:sz w:val="24"/>
          <w:szCs w:val="24"/>
          <w:lang w:val="ru-RU" w:eastAsia="ru-RU"/>
        </w:rPr>
        <w:t xml:space="preserve">Модуль </w:t>
      </w:r>
      <w:r w:rsidRPr="005F5A74">
        <w:rPr>
          <w:rFonts w:ascii="Times New Roman" w:eastAsia="Times New Roman"/>
          <w:color w:val="000000"/>
          <w:spacing w:val="-2"/>
          <w:sz w:val="24"/>
          <w:szCs w:val="24"/>
          <w:lang w:eastAsia="ru-RU"/>
        </w:rPr>
        <w:t>«</w:t>
      </w:r>
      <w:r w:rsidRPr="005F5A74">
        <w:rPr>
          <w:rFonts w:ascii="Times New Roman" w:eastAsia="Times New Roman"/>
          <w:color w:val="000000"/>
          <w:spacing w:val="-1"/>
          <w:sz w:val="24"/>
          <w:szCs w:val="24"/>
          <w:lang w:eastAsia="ru-RU"/>
        </w:rPr>
        <w:t>П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ро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ф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ори</w:t>
      </w:r>
      <w:r w:rsidRPr="005F5A74">
        <w:rPr>
          <w:rFonts w:ascii="Times New Roman" w:eastAsia="Times New Roman"/>
          <w:color w:val="000000"/>
          <w:spacing w:val="1"/>
          <w:w w:val="101"/>
          <w:sz w:val="24"/>
          <w:szCs w:val="24"/>
          <w:lang w:eastAsia="ru-RU"/>
        </w:rPr>
        <w:t>е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нт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а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ци</w:t>
      </w:r>
      <w:r w:rsidRPr="005F5A74">
        <w:rPr>
          <w:rFonts w:ascii="Times New Roman" w:eastAsia="Times New Roman"/>
          <w:color w:val="000000"/>
          <w:spacing w:val="1"/>
          <w:w w:val="101"/>
          <w:sz w:val="24"/>
          <w:szCs w:val="24"/>
          <w:lang w:eastAsia="ru-RU"/>
        </w:rPr>
        <w:t>я</w:t>
      </w:r>
      <w:r w:rsidRPr="005F5A74">
        <w:rPr>
          <w:rFonts w:ascii="Times New Roman" w:eastAsia="Times New Roman"/>
          <w:color w:val="000000"/>
          <w:spacing w:val="20"/>
          <w:sz w:val="24"/>
          <w:szCs w:val="24"/>
          <w:lang w:eastAsia="ru-RU"/>
        </w:rPr>
        <w:t>»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...........................................................................................</w:t>
      </w:r>
      <w:r w:rsidR="00CC2D3C">
        <w:rPr>
          <w:rFonts w:ascii="Times New Roman" w:eastAsia="Times New Roman"/>
          <w:color w:val="000000"/>
          <w:sz w:val="24"/>
          <w:szCs w:val="24"/>
          <w:lang w:val="ru-RU" w:eastAsia="ru-RU"/>
        </w:rPr>
        <w:t>.18</w:t>
      </w:r>
    </w:p>
    <w:p w:rsidR="00221287" w:rsidRPr="005F5A74" w:rsidRDefault="00221287" w:rsidP="006E7456">
      <w:pPr>
        <w:pStyle w:val="a4"/>
        <w:widowControl w:val="0"/>
        <w:numPr>
          <w:ilvl w:val="1"/>
          <w:numId w:val="5"/>
        </w:numPr>
        <w:tabs>
          <w:tab w:val="left" w:pos="615"/>
        </w:tabs>
        <w:spacing w:line="0" w:lineRule="atLeast"/>
        <w:ind w:left="0" w:firstLine="0"/>
        <w:jc w:val="left"/>
        <w:rPr>
          <w:rFonts w:ascii="Times New Roman" w:eastAsia="Times New Roman"/>
          <w:bCs/>
          <w:color w:val="000000"/>
          <w:sz w:val="24"/>
          <w:szCs w:val="24"/>
          <w:lang w:val="ru-RU" w:eastAsia="ru-RU"/>
        </w:rPr>
      </w:pPr>
      <w:r w:rsidRPr="005F5A74">
        <w:rPr>
          <w:rFonts w:ascii="Times New Roman" w:eastAsia="Times New Roman"/>
          <w:color w:val="000000"/>
          <w:sz w:val="24"/>
          <w:szCs w:val="24"/>
          <w:lang w:val="ru-RU" w:eastAsia="ru-RU"/>
        </w:rPr>
        <w:t xml:space="preserve"> Модуль </w:t>
      </w:r>
      <w:r w:rsidRPr="005F5A74">
        <w:rPr>
          <w:rFonts w:ascii="Times New Roman" w:eastAsia="Times New Roman"/>
          <w:bCs/>
          <w:color w:val="000000"/>
          <w:sz w:val="24"/>
          <w:szCs w:val="24"/>
          <w:lang w:val="ru-RU" w:eastAsia="ru-RU"/>
        </w:rPr>
        <w:t>«Организация предметно-эстетической среды»</w:t>
      </w:r>
      <w:r w:rsidR="00CC2D3C">
        <w:rPr>
          <w:rFonts w:ascii="Times New Roman" w:eastAsia="Times New Roman"/>
          <w:bCs/>
          <w:color w:val="000000"/>
          <w:sz w:val="24"/>
          <w:szCs w:val="24"/>
          <w:lang w:val="ru-RU" w:eastAsia="ru-RU"/>
        </w:rPr>
        <w:t>…………………………….19</w:t>
      </w:r>
    </w:p>
    <w:p w:rsidR="00221287" w:rsidRPr="005F5A74" w:rsidRDefault="00221287" w:rsidP="006E7456">
      <w:pPr>
        <w:pStyle w:val="a4"/>
        <w:widowControl w:val="0"/>
        <w:numPr>
          <w:ilvl w:val="1"/>
          <w:numId w:val="5"/>
        </w:numPr>
        <w:tabs>
          <w:tab w:val="left" w:pos="615"/>
        </w:tabs>
        <w:spacing w:line="0" w:lineRule="atLeast"/>
        <w:ind w:left="0" w:firstLine="0"/>
        <w:jc w:val="left"/>
        <w:rPr>
          <w:rFonts w:ascii="Times New Roman" w:eastAsia="Times New Roman"/>
          <w:color w:val="000000"/>
          <w:sz w:val="24"/>
          <w:szCs w:val="24"/>
          <w:lang w:eastAsia="ru-RU"/>
        </w:rPr>
      </w:pPr>
      <w:r w:rsidRPr="005F5A74">
        <w:rPr>
          <w:rFonts w:ascii="Times New Roman" w:eastAsia="Times New Roman"/>
          <w:color w:val="000000"/>
          <w:sz w:val="24"/>
          <w:szCs w:val="24"/>
          <w:lang w:val="ru-RU" w:eastAsia="ru-RU"/>
        </w:rPr>
        <w:t>Модуль «Работа с родителями».............................................................</w:t>
      </w:r>
      <w:r w:rsidR="00CC2D3C">
        <w:rPr>
          <w:rFonts w:ascii="Times New Roman" w:eastAsia="Times New Roman"/>
          <w:color w:val="000000"/>
          <w:sz w:val="24"/>
          <w:szCs w:val="24"/>
          <w:lang w:val="ru-RU" w:eastAsia="ru-RU"/>
        </w:rPr>
        <w:t>..........................20</w:t>
      </w:r>
    </w:p>
    <w:p w:rsidR="00221287" w:rsidRPr="005F5A74" w:rsidRDefault="00221287" w:rsidP="006E7456">
      <w:pPr>
        <w:pStyle w:val="a4"/>
        <w:widowControl w:val="0"/>
        <w:numPr>
          <w:ilvl w:val="1"/>
          <w:numId w:val="5"/>
        </w:numPr>
        <w:tabs>
          <w:tab w:val="left" w:pos="615"/>
        </w:tabs>
        <w:spacing w:line="0" w:lineRule="atLeast"/>
        <w:ind w:left="0" w:firstLine="0"/>
        <w:jc w:val="left"/>
        <w:rPr>
          <w:rFonts w:ascii="Times New Roman" w:eastAsia="Times New Roman"/>
          <w:color w:val="000000"/>
          <w:sz w:val="24"/>
          <w:szCs w:val="24"/>
          <w:lang w:eastAsia="ru-RU"/>
        </w:rPr>
      </w:pP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Мо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д</w:t>
      </w:r>
      <w:r w:rsidRPr="005F5A74">
        <w:rPr>
          <w:rFonts w:ascii="Times New Roman" w:eastAsia="Times New Roman"/>
          <w:color w:val="000000"/>
          <w:spacing w:val="-2"/>
          <w:sz w:val="24"/>
          <w:szCs w:val="24"/>
          <w:lang w:eastAsia="ru-RU"/>
        </w:rPr>
        <w:t>у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 xml:space="preserve">ль </w:t>
      </w:r>
      <w:r w:rsidRPr="005F5A74">
        <w:rPr>
          <w:rFonts w:ascii="Times New Roman" w:eastAsia="Times New Roman"/>
          <w:color w:val="000000"/>
          <w:spacing w:val="-4"/>
          <w:sz w:val="24"/>
          <w:szCs w:val="24"/>
          <w:lang w:eastAsia="ru-RU"/>
        </w:rPr>
        <w:t>«</w:t>
      </w:r>
      <w:r w:rsidRPr="005F5A74">
        <w:rPr>
          <w:rFonts w:ascii="Times New Roman" w:eastAsia="Times New Roman"/>
          <w:color w:val="000000"/>
          <w:spacing w:val="-3"/>
          <w:sz w:val="24"/>
          <w:szCs w:val="24"/>
          <w:lang w:eastAsia="ru-RU"/>
        </w:rPr>
        <w:t>«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Б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е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зоп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ас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но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с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ть</w:t>
      </w:r>
      <w:r w:rsidRPr="005F5A74">
        <w:rPr>
          <w:rFonts w:ascii="Times New Roman" w:eastAsia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ж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изн</w:t>
      </w:r>
      <w:r w:rsidRPr="005F5A74">
        <w:rPr>
          <w:rFonts w:ascii="Times New Roman" w:eastAsia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дея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т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е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льн</w:t>
      </w:r>
      <w:r w:rsidRPr="005F5A74">
        <w:rPr>
          <w:rFonts w:ascii="Times New Roman" w:eastAsia="Times New Roman"/>
          <w:color w:val="000000"/>
          <w:spacing w:val="-2"/>
          <w:sz w:val="24"/>
          <w:szCs w:val="24"/>
          <w:lang w:eastAsia="ru-RU"/>
        </w:rPr>
        <w:t>о</w:t>
      </w:r>
      <w:r w:rsidRPr="005F5A74">
        <w:rPr>
          <w:rFonts w:ascii="Times New Roman" w:eastAsia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ти</w:t>
      </w:r>
      <w:r w:rsidRPr="005F5A74">
        <w:rPr>
          <w:rFonts w:ascii="Times New Roman" w:eastAsia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(по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жа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р</w:t>
      </w:r>
      <w:r w:rsidRPr="005F5A74">
        <w:rPr>
          <w:rFonts w:ascii="Times New Roman" w:eastAsia="Times New Roman"/>
          <w:color w:val="000000"/>
          <w:spacing w:val="-1"/>
          <w:sz w:val="24"/>
          <w:szCs w:val="24"/>
          <w:lang w:eastAsia="ru-RU"/>
        </w:rPr>
        <w:t>н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ая</w:t>
      </w:r>
      <w:r w:rsidRPr="005F5A74">
        <w:rPr>
          <w:rFonts w:ascii="Times New Roman" w:eastAsia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бе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зоп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а</w:t>
      </w:r>
      <w:r w:rsidRPr="005F5A74">
        <w:rPr>
          <w:rFonts w:ascii="Times New Roman" w:eastAsia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но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с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ть,</w:t>
      </w:r>
      <w:r w:rsidRPr="005F5A74">
        <w:rPr>
          <w:rFonts w:ascii="Times New Roman" w:eastAsia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д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ор</w:t>
      </w:r>
      <w:r w:rsidRPr="005F5A74">
        <w:rPr>
          <w:rFonts w:ascii="Times New Roman" w:eastAsia="Times New Roman"/>
          <w:color w:val="000000"/>
          <w:spacing w:val="-1"/>
          <w:sz w:val="24"/>
          <w:szCs w:val="24"/>
          <w:lang w:eastAsia="ru-RU"/>
        </w:rPr>
        <w:t>о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ж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н</w:t>
      </w:r>
      <w:r w:rsidRPr="005F5A74">
        <w:rPr>
          <w:rFonts w:ascii="Times New Roman" w:eastAsia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я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 xml:space="preserve"> 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бе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зоп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ас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н</w:t>
      </w:r>
      <w:r w:rsidRPr="005F5A74">
        <w:rPr>
          <w:rFonts w:ascii="Times New Roman" w:eastAsia="Times New Roman"/>
          <w:color w:val="000000"/>
          <w:spacing w:val="-2"/>
          <w:sz w:val="24"/>
          <w:szCs w:val="24"/>
          <w:lang w:eastAsia="ru-RU"/>
        </w:rPr>
        <w:t>о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с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ть,</w:t>
      </w:r>
      <w:r w:rsidRPr="005F5A74">
        <w:rPr>
          <w:rFonts w:ascii="Times New Roman" w:eastAsia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ин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ф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ор</w:t>
      </w:r>
      <w:r w:rsidRPr="005F5A74">
        <w:rPr>
          <w:rFonts w:ascii="Times New Roman" w:eastAsia="Times New Roman"/>
          <w:color w:val="000000"/>
          <w:spacing w:val="-2"/>
          <w:w w:val="101"/>
          <w:sz w:val="24"/>
          <w:szCs w:val="24"/>
          <w:lang w:eastAsia="ru-RU"/>
        </w:rPr>
        <w:t>м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а</w:t>
      </w:r>
      <w:r w:rsidRPr="005F5A74">
        <w:rPr>
          <w:rFonts w:ascii="Times New Roman" w:eastAsia="Times New Roman"/>
          <w:color w:val="000000"/>
          <w:spacing w:val="-3"/>
          <w:sz w:val="24"/>
          <w:szCs w:val="24"/>
          <w:lang w:eastAsia="ru-RU"/>
        </w:rPr>
        <w:t>ц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ионн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ая</w:t>
      </w:r>
      <w:r w:rsidRPr="005F5A74">
        <w:rPr>
          <w:rFonts w:ascii="Times New Roman" w:eastAsia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бе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зоп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ас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н</w:t>
      </w:r>
      <w:r w:rsidRPr="005F5A74">
        <w:rPr>
          <w:rFonts w:ascii="Times New Roman" w:eastAsia="Times New Roman"/>
          <w:color w:val="000000"/>
          <w:spacing w:val="-2"/>
          <w:sz w:val="24"/>
          <w:szCs w:val="24"/>
          <w:lang w:eastAsia="ru-RU"/>
        </w:rPr>
        <w:t>о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с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ть,</w:t>
      </w:r>
      <w:r w:rsidRPr="005F5A74">
        <w:rPr>
          <w:rFonts w:ascii="Times New Roman" w:eastAsia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про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ф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ил</w:t>
      </w:r>
      <w:r w:rsidRPr="005F5A74">
        <w:rPr>
          <w:rFonts w:ascii="Times New Roman" w:eastAsia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к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т</w:t>
      </w:r>
      <w:r w:rsidRPr="005F5A74">
        <w:rPr>
          <w:rFonts w:ascii="Times New Roman" w:eastAsia="Times New Roman"/>
          <w:color w:val="000000"/>
          <w:spacing w:val="-1"/>
          <w:sz w:val="24"/>
          <w:szCs w:val="24"/>
          <w:lang w:eastAsia="ru-RU"/>
        </w:rPr>
        <w:t>и</w:t>
      </w:r>
      <w:r w:rsidRPr="005F5A74">
        <w:rPr>
          <w:rFonts w:ascii="Times New Roman" w:eastAsia="Times New Roman"/>
          <w:color w:val="000000"/>
          <w:spacing w:val="-1"/>
          <w:w w:val="101"/>
          <w:sz w:val="24"/>
          <w:szCs w:val="24"/>
          <w:lang w:eastAsia="ru-RU"/>
        </w:rPr>
        <w:t>к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а</w:t>
      </w:r>
      <w:r w:rsidRPr="005F5A74">
        <w:rPr>
          <w:rFonts w:ascii="Times New Roman" w:eastAsia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э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кс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тр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ем</w:t>
      </w:r>
      <w:r w:rsidRPr="005F5A74">
        <w:rPr>
          <w:rFonts w:ascii="Times New Roman" w:eastAsia="Times New Roman"/>
          <w:color w:val="000000"/>
          <w:spacing w:val="-1"/>
          <w:sz w:val="24"/>
          <w:szCs w:val="24"/>
          <w:lang w:eastAsia="ru-RU"/>
        </w:rPr>
        <w:t>и</w:t>
      </w:r>
      <w:r w:rsidRPr="005F5A74">
        <w:rPr>
          <w:rFonts w:ascii="Times New Roman" w:eastAsia="Times New Roman"/>
          <w:color w:val="000000"/>
          <w:spacing w:val="-3"/>
          <w:sz w:val="24"/>
          <w:szCs w:val="24"/>
          <w:lang w:eastAsia="ru-RU"/>
        </w:rPr>
        <w:t>з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ма</w:t>
      </w:r>
      <w:r w:rsidRPr="005F5A74">
        <w:rPr>
          <w:rFonts w:ascii="Times New Roman" w:eastAsia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5F5A74">
        <w:rPr>
          <w:rFonts w:ascii="Times New Roman" w:eastAsia="Times New Roman"/>
          <w:color w:val="000000"/>
          <w:spacing w:val="1"/>
          <w:sz w:val="24"/>
          <w:szCs w:val="24"/>
          <w:lang w:eastAsia="ru-RU"/>
        </w:rPr>
        <w:t>и</w:t>
      </w:r>
      <w:r w:rsidRPr="005F5A74">
        <w:rPr>
          <w:rFonts w:ascii="Times New Roman" w:eastAsia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т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е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ррориз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м</w:t>
      </w:r>
      <w:r w:rsidRPr="005F5A74">
        <w:rPr>
          <w:rFonts w:ascii="Times New Roman" w:eastAsia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, про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ф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ил</w:t>
      </w:r>
      <w:r w:rsidRPr="005F5A74">
        <w:rPr>
          <w:rFonts w:ascii="Times New Roman" w:eastAsia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к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ти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ка</w:t>
      </w:r>
      <w:r w:rsidRPr="005F5A74">
        <w:rPr>
          <w:rFonts w:ascii="Times New Roman" w:eastAsia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р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ас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п</w:t>
      </w:r>
      <w:r w:rsidRPr="005F5A74">
        <w:rPr>
          <w:rFonts w:ascii="Times New Roman" w:eastAsia="Times New Roman"/>
          <w:color w:val="000000"/>
          <w:spacing w:val="-2"/>
          <w:sz w:val="24"/>
          <w:szCs w:val="24"/>
          <w:lang w:eastAsia="ru-RU"/>
        </w:rPr>
        <w:t>р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о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с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тр</w:t>
      </w:r>
      <w:r w:rsidRPr="005F5A74">
        <w:rPr>
          <w:rFonts w:ascii="Times New Roman" w:eastAsia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н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е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ни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я</w:t>
      </w:r>
      <w:r w:rsidRPr="005F5A74">
        <w:rPr>
          <w:rFonts w:ascii="Times New Roman" w:eastAsia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и</w:t>
      </w:r>
      <w:r w:rsidRPr="005F5A74">
        <w:rPr>
          <w:rFonts w:ascii="Times New Roman" w:eastAsia="Times New Roman"/>
          <w:color w:val="000000"/>
          <w:spacing w:val="-1"/>
          <w:sz w:val="24"/>
          <w:szCs w:val="24"/>
          <w:lang w:eastAsia="ru-RU"/>
        </w:rPr>
        <w:t>н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фек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цион</w:t>
      </w:r>
      <w:r w:rsidRPr="005F5A74">
        <w:rPr>
          <w:rFonts w:ascii="Times New Roman" w:eastAsia="Times New Roman"/>
          <w:color w:val="000000"/>
          <w:spacing w:val="-2"/>
          <w:sz w:val="24"/>
          <w:szCs w:val="24"/>
          <w:lang w:eastAsia="ru-RU"/>
        </w:rPr>
        <w:t>н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ы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х з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аб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ол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е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в</w:t>
      </w:r>
      <w:r w:rsidRPr="005F5A74">
        <w:rPr>
          <w:rFonts w:ascii="Times New Roman" w:eastAsia="Times New Roman"/>
          <w:color w:val="000000"/>
          <w:w w:val="101"/>
          <w:sz w:val="24"/>
          <w:szCs w:val="24"/>
          <w:lang w:eastAsia="ru-RU"/>
        </w:rPr>
        <w:t>а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ний</w:t>
      </w:r>
      <w:r w:rsidRPr="005F5A74">
        <w:rPr>
          <w:rFonts w:ascii="Times New Roman" w:eastAsia="Times New Roman"/>
          <w:color w:val="000000"/>
          <w:spacing w:val="-2"/>
          <w:sz w:val="24"/>
          <w:szCs w:val="24"/>
          <w:lang w:eastAsia="ru-RU"/>
        </w:rPr>
        <w:t>»</w:t>
      </w:r>
      <w:r w:rsidRPr="005F5A74">
        <w:rPr>
          <w:rFonts w:ascii="Times New Roman" w:eastAsia="Times New Roman"/>
          <w:color w:val="000000"/>
          <w:sz w:val="24"/>
          <w:szCs w:val="24"/>
          <w:lang w:eastAsia="ru-RU"/>
        </w:rPr>
        <w:t>................</w:t>
      </w:r>
      <w:r w:rsidR="00CC2D3C">
        <w:rPr>
          <w:rFonts w:ascii="Times New Roman" w:eastAsia="Times New Roman"/>
          <w:color w:val="000000"/>
          <w:sz w:val="24"/>
          <w:szCs w:val="24"/>
          <w:lang w:val="ru-RU" w:eastAsia="ru-RU"/>
        </w:rPr>
        <w:t>........20</w:t>
      </w:r>
    </w:p>
    <w:p w:rsidR="00221287" w:rsidRDefault="00221287" w:rsidP="006E7456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778F" w:rsidRDefault="00CA778F" w:rsidP="006E7456">
      <w:pPr>
        <w:widowControl w:val="0"/>
        <w:spacing w:after="0" w:line="0" w:lineRule="atLeast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CA778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CA778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де</w:t>
      </w: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 xml:space="preserve">л </w:t>
      </w:r>
      <w:r w:rsidRPr="00CA778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I</w:t>
      </w: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>V. О</w:t>
      </w:r>
      <w:r w:rsidRPr="00CA778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CA778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НО</w:t>
      </w:r>
      <w:r w:rsidRPr="00CA778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В</w:t>
      </w:r>
      <w:r w:rsidRPr="00CA778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</w:t>
      </w: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CA778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A778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НА</w:t>
      </w: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CA778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CA778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В</w:t>
      </w:r>
      <w:r w:rsidRPr="00CA778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Л</w:t>
      </w:r>
      <w:r w:rsidRPr="00CA778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CA778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</w:t>
      </w:r>
      <w:r w:rsidRPr="00CA778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Я</w:t>
      </w: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A778F">
        <w:rPr>
          <w:rFonts w:ascii="Times New Roman" w:eastAsia="Times New Roman" w:hAnsi="Times New Roman" w:cs="Times New Roman"/>
          <w:color w:val="000000"/>
          <w:spacing w:val="-1"/>
          <w:w w:val="101"/>
          <w:lang w:eastAsia="ru-RU"/>
        </w:rPr>
        <w:t>С</w:t>
      </w:r>
      <w:r w:rsidRPr="00CA778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CA778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</w:t>
      </w: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CA778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НА</w:t>
      </w: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>ЛИ</w:t>
      </w:r>
      <w:r w:rsidRPr="00CA778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З</w:t>
      </w: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CA778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CA778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В</w:t>
      </w: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CA778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CA778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ПИ</w:t>
      </w:r>
      <w:r w:rsidRPr="00CA778F">
        <w:rPr>
          <w:rFonts w:ascii="Times New Roman" w:eastAsia="Times New Roman" w:hAnsi="Times New Roman" w:cs="Times New Roman"/>
          <w:color w:val="000000"/>
          <w:spacing w:val="1"/>
          <w:w w:val="101"/>
          <w:lang w:eastAsia="ru-RU"/>
        </w:rPr>
        <w:t>Т</w:t>
      </w: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CA778F">
        <w:rPr>
          <w:rFonts w:ascii="Times New Roman" w:eastAsia="Times New Roman" w:hAnsi="Times New Roman" w:cs="Times New Roman"/>
          <w:color w:val="000000"/>
          <w:spacing w:val="1"/>
          <w:w w:val="101"/>
          <w:lang w:eastAsia="ru-RU"/>
        </w:rPr>
        <w:t>Т</w:t>
      </w:r>
      <w:r w:rsidRPr="00CA778F">
        <w:rPr>
          <w:rFonts w:ascii="Times New Roman" w:eastAsia="Times New Roman" w:hAnsi="Times New Roman" w:cs="Times New Roman"/>
          <w:color w:val="000000"/>
          <w:spacing w:val="-3"/>
          <w:w w:val="101"/>
          <w:lang w:eastAsia="ru-RU"/>
        </w:rPr>
        <w:t>Е</w:t>
      </w:r>
      <w:r w:rsidRPr="00CA778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Л</w:t>
      </w: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>ЬНОЙ</w:t>
      </w:r>
      <w:r w:rsidRPr="00CA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778F">
        <w:rPr>
          <w:rFonts w:ascii="Times New Roman" w:eastAsia="Times New Roman" w:hAnsi="Times New Roman" w:cs="Times New Roman"/>
          <w:color w:val="000000"/>
          <w:lang w:eastAsia="ru-RU"/>
        </w:rPr>
        <w:t>РАБО</w:t>
      </w:r>
      <w:r w:rsidRPr="00CA778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Т</w:t>
      </w:r>
      <w:r w:rsidR="00CC2D3C">
        <w:rPr>
          <w:rFonts w:ascii="Times New Roman" w:eastAsia="Times New Roman" w:hAnsi="Times New Roman" w:cs="Times New Roman"/>
          <w:color w:val="000000"/>
          <w:lang w:eastAsia="ru-RU"/>
        </w:rPr>
        <w:t>Ы....21</w:t>
      </w:r>
      <w:r w:rsidRPr="00CA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778F" w:rsidRDefault="00CA778F" w:rsidP="006E7456">
      <w:pPr>
        <w:widowControl w:val="0"/>
        <w:spacing w:after="0" w:line="0" w:lineRule="atLeast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CA778F" w:rsidRPr="00CA778F" w:rsidRDefault="00CA778F" w:rsidP="006E7456">
      <w:pPr>
        <w:widowControl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8F" w:rsidRPr="00CA778F" w:rsidRDefault="00CA778F" w:rsidP="006E7456">
      <w:pPr>
        <w:widowControl w:val="0"/>
        <w:tabs>
          <w:tab w:val="left" w:pos="1380"/>
        </w:tabs>
        <w:spacing w:after="0" w:line="0" w:lineRule="atLeast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CA778F" w:rsidRPr="00CA778F" w:rsidRDefault="00CA778F" w:rsidP="006D2097">
      <w:pPr>
        <w:widowControl w:val="0"/>
        <w:tabs>
          <w:tab w:val="left" w:pos="1380"/>
        </w:tabs>
        <w:spacing w:after="0"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A778F" w:rsidRPr="00CA778F" w:rsidSect="006D2097">
          <w:headerReference w:type="default" r:id="rId9"/>
          <w:pgSz w:w="11899" w:h="16840"/>
          <w:pgMar w:top="1276" w:right="848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5A74" w:rsidRDefault="005F5A74" w:rsidP="006D2097">
      <w:pPr>
        <w:widowControl w:val="0"/>
        <w:spacing w:after="0" w:line="0" w:lineRule="atLeast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F5A74">
        <w:rPr>
          <w:rFonts w:ascii="Times New Roman" w:hAnsi="Times New Roman" w:cs="Times New Roman"/>
          <w:b/>
          <w:bCs/>
          <w:sz w:val="36"/>
          <w:szCs w:val="36"/>
        </w:rPr>
        <w:lastRenderedPageBreak/>
        <w:t>Пояснительная записка</w:t>
      </w:r>
    </w:p>
    <w:p w:rsidR="006D2097" w:rsidRDefault="006D2097" w:rsidP="006D2097">
      <w:pPr>
        <w:widowControl w:val="0"/>
        <w:spacing w:after="0" w:line="0" w:lineRule="atLeast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D2097" w:rsidRPr="005F5A74" w:rsidRDefault="006D2097" w:rsidP="006D2097">
      <w:pPr>
        <w:widowControl w:val="0"/>
        <w:spacing w:after="0" w:line="0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w w:val="1"/>
          <w:sz w:val="36"/>
          <w:szCs w:val="36"/>
        </w:rPr>
      </w:pPr>
    </w:p>
    <w:p w:rsidR="005F5A74" w:rsidRDefault="005F5A74" w:rsidP="006D2097">
      <w:pPr>
        <w:pStyle w:val="Default"/>
        <w:widowControl w:val="0"/>
        <w:tabs>
          <w:tab w:val="left" w:pos="336"/>
          <w:tab w:val="left" w:pos="9214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воспитания МКОУ СОШ имени генерал-лейтенанта </w:t>
      </w:r>
      <w:proofErr w:type="spellStart"/>
      <w:r>
        <w:rPr>
          <w:sz w:val="28"/>
          <w:szCs w:val="28"/>
        </w:rPr>
        <w:t>В.Г.Асапова</w:t>
      </w:r>
      <w:proofErr w:type="spellEnd"/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алинино </w:t>
      </w:r>
      <w:proofErr w:type="spellStart"/>
      <w:r>
        <w:rPr>
          <w:sz w:val="28"/>
          <w:szCs w:val="28"/>
        </w:rPr>
        <w:t>Малмыжского</w:t>
      </w:r>
      <w:proofErr w:type="spellEnd"/>
      <w:r>
        <w:rPr>
          <w:sz w:val="28"/>
          <w:szCs w:val="28"/>
        </w:rPr>
        <w:t xml:space="preserve"> района Кировской области разработана в соответствии с приказом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методическими рекомендациями «Примерная программа воспитания», утверждённой 02.06.2020 года на заседании Федерального учебно-методического объединения по общему образованию, Федеральными государственными образовательными стандартами (далее - ФГОС) общего образования. </w:t>
      </w:r>
    </w:p>
    <w:p w:rsidR="005F5A74" w:rsidRDefault="005F5A74" w:rsidP="006D2097">
      <w:pPr>
        <w:pStyle w:val="Default"/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5F5A74" w:rsidRDefault="005F5A74" w:rsidP="006D2097">
      <w:pPr>
        <w:pStyle w:val="Default"/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программа является обязат</w:t>
      </w:r>
      <w:r w:rsidR="006D2097">
        <w:rPr>
          <w:sz w:val="28"/>
          <w:szCs w:val="28"/>
        </w:rPr>
        <w:t>ельной частью основных образова</w:t>
      </w:r>
      <w:r>
        <w:rPr>
          <w:sz w:val="28"/>
          <w:szCs w:val="28"/>
        </w:rPr>
        <w:t xml:space="preserve">тельных программ школы и призвана помочь всем участникам образовательного процесса реализовать воспитательный потенциал совместной деятельности и тем самым сделать школу  воспитывающей организацией. </w:t>
      </w:r>
    </w:p>
    <w:p w:rsidR="005F5A74" w:rsidRPr="005F5A74" w:rsidRDefault="005F5A74" w:rsidP="006D2097">
      <w:pPr>
        <w:widowControl w:val="0"/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F5A74">
        <w:rPr>
          <w:rFonts w:ascii="Times New Roman" w:hAnsi="Times New Roman" w:cs="Times New Roman"/>
          <w:sz w:val="28"/>
          <w:szCs w:val="28"/>
        </w:rPr>
        <w:t xml:space="preserve">Программа включает в себя четыре основных раздела: </w:t>
      </w:r>
    </w:p>
    <w:p w:rsidR="005F5A74" w:rsidRPr="005F5A74" w:rsidRDefault="005F5A74" w:rsidP="006D2097">
      <w:pPr>
        <w:widowControl w:val="0"/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F5A74">
        <w:rPr>
          <w:rFonts w:ascii="Times New Roman" w:hAnsi="Times New Roman" w:cs="Times New Roman"/>
          <w:sz w:val="28"/>
          <w:szCs w:val="28"/>
        </w:rPr>
        <w:t>- раздел «Особенности организуемого в школе воспитательного процесса»;</w:t>
      </w:r>
    </w:p>
    <w:p w:rsidR="005F5A74" w:rsidRPr="005F5A74" w:rsidRDefault="005F5A74" w:rsidP="006D2097">
      <w:pPr>
        <w:widowControl w:val="0"/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F5A74">
        <w:rPr>
          <w:rFonts w:ascii="Times New Roman" w:hAnsi="Times New Roman" w:cs="Times New Roman"/>
          <w:sz w:val="28"/>
          <w:szCs w:val="28"/>
        </w:rPr>
        <w:t>-раздел «Цель и задачи воспитания»;</w:t>
      </w:r>
    </w:p>
    <w:p w:rsidR="005F5A74" w:rsidRPr="005F5A74" w:rsidRDefault="005F5A74" w:rsidP="006D2097">
      <w:pPr>
        <w:widowControl w:val="0"/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F5A74">
        <w:rPr>
          <w:rFonts w:ascii="Times New Roman" w:hAnsi="Times New Roman" w:cs="Times New Roman"/>
          <w:sz w:val="28"/>
          <w:szCs w:val="28"/>
        </w:rPr>
        <w:t>- раздел «Виды, формы и содержание деятельности»;</w:t>
      </w:r>
    </w:p>
    <w:p w:rsidR="005F5A74" w:rsidRPr="005F5A74" w:rsidRDefault="005F5A74" w:rsidP="006D2097">
      <w:pPr>
        <w:widowControl w:val="0"/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F5A74">
        <w:rPr>
          <w:rFonts w:ascii="Times New Roman" w:hAnsi="Times New Roman" w:cs="Times New Roman"/>
          <w:sz w:val="28"/>
          <w:szCs w:val="28"/>
        </w:rPr>
        <w:t>- раздел «Основные направления самоанализа воспитательной работы».</w:t>
      </w:r>
    </w:p>
    <w:p w:rsidR="005F5A74" w:rsidRDefault="005F5A74" w:rsidP="006D2097">
      <w:pPr>
        <w:widowControl w:val="0"/>
        <w:autoSpaceDE w:val="0"/>
        <w:autoSpaceDN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5F5A74" w:rsidRDefault="005F5A74" w:rsidP="006D2097">
      <w:pPr>
        <w:widowControl w:val="0"/>
        <w:autoSpaceDE w:val="0"/>
        <w:autoSpaceDN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5F5A74" w:rsidRDefault="005F5A74" w:rsidP="006D2097">
      <w:pPr>
        <w:widowControl w:val="0"/>
        <w:autoSpaceDE w:val="0"/>
        <w:autoSpaceDN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6D2097" w:rsidRDefault="006D2097" w:rsidP="006D2097">
      <w:pPr>
        <w:widowControl w:val="0"/>
        <w:autoSpaceDE w:val="0"/>
        <w:autoSpaceDN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6D2097" w:rsidRDefault="006D2097" w:rsidP="006D2097">
      <w:pPr>
        <w:widowControl w:val="0"/>
        <w:autoSpaceDE w:val="0"/>
        <w:autoSpaceDN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5F5A74" w:rsidRDefault="005F5A74" w:rsidP="006D2097">
      <w:pPr>
        <w:widowControl w:val="0"/>
        <w:autoSpaceDE w:val="0"/>
        <w:autoSpaceDN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6D2097" w:rsidRDefault="006D2097" w:rsidP="006D2097">
      <w:pPr>
        <w:widowControl w:val="0"/>
        <w:autoSpaceDE w:val="0"/>
        <w:autoSpaceDN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6D2097" w:rsidRDefault="006D2097" w:rsidP="006D2097">
      <w:pPr>
        <w:widowControl w:val="0"/>
        <w:autoSpaceDE w:val="0"/>
        <w:autoSpaceDN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6D2097" w:rsidRDefault="006D2097" w:rsidP="006D2097">
      <w:pPr>
        <w:widowControl w:val="0"/>
        <w:autoSpaceDE w:val="0"/>
        <w:autoSpaceDN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6D2097" w:rsidRDefault="006D2097" w:rsidP="006D2097">
      <w:pPr>
        <w:widowControl w:val="0"/>
        <w:autoSpaceDE w:val="0"/>
        <w:autoSpaceDN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6D2097" w:rsidRDefault="006D2097" w:rsidP="006D2097">
      <w:pPr>
        <w:widowControl w:val="0"/>
        <w:autoSpaceDE w:val="0"/>
        <w:autoSpaceDN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6D2097" w:rsidRDefault="006D2097" w:rsidP="006D2097">
      <w:pPr>
        <w:widowControl w:val="0"/>
        <w:autoSpaceDE w:val="0"/>
        <w:autoSpaceDN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6D2097" w:rsidRDefault="006D2097" w:rsidP="006D2097">
      <w:pPr>
        <w:widowControl w:val="0"/>
        <w:autoSpaceDE w:val="0"/>
        <w:autoSpaceDN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6D2097" w:rsidRDefault="006D2097" w:rsidP="006D2097">
      <w:pPr>
        <w:widowControl w:val="0"/>
        <w:autoSpaceDE w:val="0"/>
        <w:autoSpaceDN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6D2097" w:rsidRDefault="006D2097" w:rsidP="006D2097">
      <w:pPr>
        <w:widowControl w:val="0"/>
        <w:autoSpaceDE w:val="0"/>
        <w:autoSpaceDN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5F5A74" w:rsidRDefault="005F5A74" w:rsidP="006D2097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465A9E" w:rsidRPr="00573436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57343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1. ОСОБЕННОСТИ ОРГАНИЗУЕМОГО В ШКОЛЕ</w:t>
      </w:r>
    </w:p>
    <w:p w:rsidR="00465A9E" w:rsidRPr="00573436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57343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ВОСПИТАТЕЛЬНОГО ПРОЦЕССА</w:t>
      </w:r>
    </w:p>
    <w:p w:rsidR="00465A9E" w:rsidRPr="00573436" w:rsidRDefault="00465A9E" w:rsidP="006D2097">
      <w:pPr>
        <w:widowControl w:val="0"/>
        <w:tabs>
          <w:tab w:val="left" w:pos="851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465A9E" w:rsidRPr="00573436" w:rsidRDefault="00255F83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МКОУ </w:t>
      </w:r>
      <w:r w:rsidR="00DE12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ОШ </w:t>
      </w:r>
      <w:r w:rsidR="00DE12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имени генерал-лейтенанта </w:t>
      </w:r>
      <w:proofErr w:type="spellStart"/>
      <w:r w:rsidR="00DE12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В.Г.Асапова</w:t>
      </w:r>
      <w:proofErr w:type="spellEnd"/>
      <w:r w:rsidR="00DE12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с.Калинино </w:t>
      </w:r>
      <w:proofErr w:type="spellStart"/>
      <w:r w:rsidR="00DE12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Малмыжского</w:t>
      </w:r>
      <w:proofErr w:type="spellEnd"/>
      <w:r w:rsidR="00DE12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района Кировской области </w:t>
      </w:r>
      <w:r w:rsidR="00465A9E" w:rsidRPr="0057343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является </w:t>
      </w:r>
      <w:r w:rsidR="00DE12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средней </w:t>
      </w:r>
      <w:r w:rsidR="00465A9E" w:rsidRPr="0057343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общеобразовательной школой, </w:t>
      </w:r>
      <w:r w:rsidR="00DE12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расположенной по двум адресам: основное здание находится по юридическому адресу: Кировская область, </w:t>
      </w:r>
      <w:proofErr w:type="spellStart"/>
      <w:r w:rsidR="00DE12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Малмыжский</w:t>
      </w:r>
      <w:proofErr w:type="spellEnd"/>
      <w:r w:rsidR="00DE12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район, с.Калинино, ул.Пролетарская, д.111. второе здание находится по адресу</w:t>
      </w:r>
      <w:r w:rsidR="00DE1253" w:rsidRPr="00DE12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DE12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Кировская область, </w:t>
      </w:r>
      <w:proofErr w:type="spellStart"/>
      <w:r w:rsidR="00DE12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Малмыжский</w:t>
      </w:r>
      <w:proofErr w:type="spellEnd"/>
      <w:r w:rsidR="00DE12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район, д.Стары </w:t>
      </w:r>
      <w:proofErr w:type="spellStart"/>
      <w:r w:rsidR="00DE12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Буртек</w:t>
      </w:r>
      <w:proofErr w:type="spellEnd"/>
      <w:r w:rsidR="00DE12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ул.Школьная, д.3.  Ч</w:t>
      </w:r>
      <w:r w:rsidR="00465A9E" w:rsidRPr="0057343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исленност</w:t>
      </w:r>
      <w:r w:rsidR="001449C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ь обучающихся на 1 сентября 2021 года составляет </w:t>
      </w:r>
      <w:r w:rsidR="00DE12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364</w:t>
      </w:r>
      <w:r w:rsidR="00465A9E" w:rsidRPr="0057343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человек</w:t>
      </w:r>
      <w:r w:rsidR="001449C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</w:t>
      </w:r>
      <w:r w:rsidR="00DE12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(350- с.Калинино, 14- </w:t>
      </w:r>
      <w:proofErr w:type="spellStart"/>
      <w:r w:rsidR="00DE12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д.Ст.Буртек</w:t>
      </w:r>
      <w:proofErr w:type="spellEnd"/>
      <w:r w:rsidR="0095116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)</w:t>
      </w:r>
      <w:r w:rsidR="00465A9E" w:rsidRPr="0057343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численность</w:t>
      </w:r>
      <w:r w:rsidR="001449C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педагогического коллектива – </w:t>
      </w:r>
      <w:r w:rsidR="00DE12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25</w:t>
      </w:r>
      <w:r w:rsidR="00465A9E" w:rsidRPr="0057343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человек</w:t>
      </w:r>
      <w:r w:rsidR="00DE12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(21/4)</w:t>
      </w:r>
      <w:r w:rsidR="00465A9E" w:rsidRPr="0057343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 Обучение ведётся</w:t>
      </w:r>
      <w:r w:rsidR="00DE12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 с.Калинино </w:t>
      </w:r>
      <w:r w:rsidR="00465A9E" w:rsidRPr="0057343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 1 по </w:t>
      </w:r>
      <w:r w:rsidR="00DE12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11</w:t>
      </w:r>
      <w:r w:rsidR="00465A9E" w:rsidRPr="0057343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класс по </w:t>
      </w:r>
      <w:r w:rsidR="00DE12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трём </w:t>
      </w:r>
      <w:r w:rsidR="00465A9E" w:rsidRPr="0057343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уровням образования: начальное общее образование, основное общее образование</w:t>
      </w:r>
      <w:r w:rsidR="00DE12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среднее общее образование, в </w:t>
      </w:r>
      <w:proofErr w:type="spellStart"/>
      <w:r w:rsidR="00DE12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д.Ст.Буртек</w:t>
      </w:r>
      <w:proofErr w:type="spellEnd"/>
      <w:r w:rsidR="00DE12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DE1253" w:rsidRPr="0057343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 1 по </w:t>
      </w:r>
      <w:r w:rsidR="00DE12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9</w:t>
      </w:r>
      <w:r w:rsidR="00DE1253" w:rsidRPr="0057343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класс по </w:t>
      </w:r>
      <w:r w:rsidR="00DE12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двум </w:t>
      </w:r>
      <w:r w:rsidR="00DE1253" w:rsidRPr="0057343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уровням образования: начальное общее образование, основное общее образование</w:t>
      </w:r>
      <w:r w:rsidR="00465A9E" w:rsidRPr="0057343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</w:p>
    <w:p w:rsidR="00465A9E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734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</w:t>
      </w:r>
      <w:r w:rsidR="00DE12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МКОУ СОШ имени генерал-лейтенанта </w:t>
      </w:r>
      <w:proofErr w:type="spellStart"/>
      <w:r w:rsidR="00DE12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В.Г.Асапова</w:t>
      </w:r>
      <w:proofErr w:type="spellEnd"/>
      <w:r w:rsidR="00DE12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с.Калинино </w:t>
      </w:r>
      <w:proofErr w:type="spellStart"/>
      <w:r w:rsidR="00DE12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Малмыжского</w:t>
      </w:r>
      <w:proofErr w:type="spellEnd"/>
      <w:r w:rsidR="00DE12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района Кировской области</w:t>
      </w:r>
      <w:r w:rsidRPr="005734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– школа) - это  сельская школа</w:t>
      </w:r>
      <w:r w:rsidR="001557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614E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хотя она </w:t>
      </w:r>
      <w:r w:rsidR="001557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расположена  </w:t>
      </w:r>
      <w:r w:rsidR="00614E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рядом с районным центром, т.е</w:t>
      </w:r>
      <w:r w:rsidR="001557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5734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557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вблизи </w:t>
      </w:r>
      <w:r w:rsidRPr="005734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культурных и научных центров, спортивн</w:t>
      </w:r>
      <w:r w:rsidR="001557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ой</w:t>
      </w:r>
      <w:r w:rsidRPr="005734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школ</w:t>
      </w:r>
      <w:r w:rsidR="001557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</w:t>
      </w:r>
      <w:r w:rsidRPr="005734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школ</w:t>
      </w:r>
      <w:r w:rsidR="001557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</w:t>
      </w:r>
      <w:r w:rsidRPr="005734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искусств</w:t>
      </w:r>
      <w:r w:rsidR="00614E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1557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14E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селе имеется много предприятий, библиотека</w:t>
      </w:r>
      <w:r w:rsidR="008803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два детских сада</w:t>
      </w:r>
      <w:r w:rsidR="002700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2700D2" w:rsidRPr="002700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00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Дом Культуры</w:t>
      </w:r>
      <w:r w:rsidR="00614E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803B9" w:rsidRPr="0057343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  <w:t xml:space="preserve">    </w:t>
      </w:r>
      <w:r w:rsidR="002700D2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  <w:t>И в</w:t>
      </w:r>
      <w:r w:rsidR="008803B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  <w:t xml:space="preserve">от уже на протяжении многих лет </w:t>
      </w:r>
      <w:r w:rsidR="008803B9" w:rsidRPr="0057343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  <w:t xml:space="preserve"> </w:t>
      </w:r>
      <w:r w:rsidR="008803B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  <w:t xml:space="preserve">в воспитании подрастающего поколения мы </w:t>
      </w:r>
      <w:r w:rsidR="008803B9" w:rsidRPr="0057343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  <w:t>сотрудничаем с</w:t>
      </w:r>
      <w:r w:rsidR="008803B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  <w:t xml:space="preserve"> сельским </w:t>
      </w:r>
      <w:r w:rsidR="008803B9" w:rsidRPr="0057343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  <w:t xml:space="preserve"> Домом культуры, администрацией сельского поселения,</w:t>
      </w:r>
      <w:r w:rsidR="008803B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  <w:t xml:space="preserve"> </w:t>
      </w:r>
      <w:r w:rsidR="008803B9" w:rsidRPr="0057343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  <w:t>сельской библиотекой</w:t>
      </w:r>
      <w:r w:rsidR="008803B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  <w:t>, детскими садами, совместно</w:t>
      </w:r>
      <w:r w:rsidR="008803B9" w:rsidRPr="0057343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  <w:t xml:space="preserve"> </w:t>
      </w:r>
      <w:r w:rsidR="002700D2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  <w:t xml:space="preserve">проводим многие мероприятия в селе, </w:t>
      </w:r>
      <w:r w:rsidR="008803B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  <w:t>п</w:t>
      </w:r>
      <w:r w:rsidR="008803B9" w:rsidRPr="0057343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  <w:t>ринимаем участие в проектах, конкурсах и мероприятиях районного, областного и всероссийского уровней</w:t>
      </w:r>
      <w:r w:rsidR="008803B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  <w:t>. И это сотрудничество играет очень важную роль в воспитании любви к малой родине, её традициям</w:t>
      </w:r>
      <w:r w:rsidR="00944D52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  <w:t xml:space="preserve">. </w:t>
      </w:r>
      <w:r w:rsidR="0056289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  <w:t xml:space="preserve">Не остаются в стороне и учащиеся нашей школы </w:t>
      </w:r>
      <w:proofErr w:type="spellStart"/>
      <w:r w:rsidR="0056289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  <w:t>д.Ст.Буртек</w:t>
      </w:r>
      <w:proofErr w:type="spellEnd"/>
      <w:r w:rsidR="0056289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  <w:t xml:space="preserve">. Они активно принимают участие в данных мероприятиях. </w:t>
      </w:r>
      <w:r w:rsidR="0056289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Несмотря на то, что школа </w:t>
      </w:r>
      <w:r w:rsidR="00614E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находится в 25 км от основного здания и районного центра,  что затрудняет в проведении </w:t>
      </w:r>
      <w:r w:rsidR="0056289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многих </w:t>
      </w:r>
      <w:r w:rsidR="00614E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общих мероприятий, но зато она является </w:t>
      </w:r>
      <w:r w:rsidR="00614E5C" w:rsidRPr="005734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не только образовательным, но и культурным центром </w:t>
      </w:r>
      <w:r w:rsidR="0056289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деревни. </w:t>
      </w:r>
      <w:r w:rsidR="0056289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мероприятия в школе проходят совместно с местным Домом культуры и жителями деревни.</w:t>
      </w:r>
      <w:r w:rsidR="0056289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  <w:t xml:space="preserve"> Также </w:t>
      </w:r>
      <w:r w:rsidR="0056289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Pr="005734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небольшом коллективе интенсивнее идет процесс установления межличностных контактов, существует реальная возможность проявить себя в общем деле. Нет резкой обособленности между классами, учащимися разного возраста. </w:t>
      </w:r>
    </w:p>
    <w:p w:rsidR="00A30747" w:rsidRPr="00A30747" w:rsidRDefault="00A30747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57343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  <w:t xml:space="preserve">    В школе функционируют детско-юношеское объединение «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  <w:t>Бригантина</w:t>
      </w:r>
      <w:r w:rsidRPr="0057343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  <w:t>»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  <w:t>, «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  <w:t>Юнармия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  <w:t>», школьный спортивный клуб «Юниор».</w:t>
      </w:r>
      <w:r w:rsidRPr="0057343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  <w:t xml:space="preserve">В школе в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  <w:t>Ст.Буртеке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  <w:t xml:space="preserve"> р</w:t>
      </w:r>
      <w:r w:rsidRPr="0057343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  <w:t>аботает школьный краеведческий музей.</w:t>
      </w:r>
    </w:p>
    <w:p w:rsidR="00465A9E" w:rsidRPr="00573436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57343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  Таким образом</w:t>
      </w:r>
      <w:r w:rsidRPr="0057343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,  создавая  условия для  ребенка по выбору форм, способов самореализации на основе освоения общечеловеческих ценностей, </w:t>
      </w:r>
      <w:r w:rsidR="0056289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мы</w:t>
      </w:r>
      <w:r w:rsidRPr="0057343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учитываем</w:t>
      </w:r>
      <w:r w:rsidRPr="0057343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особенности </w:t>
      </w:r>
      <w:r w:rsidR="0056289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нашей </w:t>
      </w:r>
      <w:r w:rsidRPr="0057343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сельской школы</w:t>
      </w:r>
      <w:r w:rsidR="0056289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и школы </w:t>
      </w:r>
      <w:proofErr w:type="spellStart"/>
      <w:r w:rsidR="0056289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д.Ст.Буртек</w:t>
      </w:r>
      <w:proofErr w:type="spellEnd"/>
      <w:r w:rsidR="0095116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, а также особенности культуры и традиции национальностей (мари, татары, </w:t>
      </w:r>
      <w:r w:rsidR="0095116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lastRenderedPageBreak/>
        <w:t>удмурты, русские), которые проживают в нашей местности.</w:t>
      </w:r>
      <w:r w:rsidRPr="0057343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</w:t>
      </w:r>
    </w:p>
    <w:p w:rsidR="00465A9E" w:rsidRPr="00573436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57343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     Процесс воспитания  основывается на следующих принципах взаимодействия педагогов и школьников:</w:t>
      </w:r>
    </w:p>
    <w:p w:rsidR="00465A9E" w:rsidRPr="00573436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57343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465A9E" w:rsidRPr="00573436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57343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proofErr w:type="gramStart"/>
      <w:r w:rsidRPr="0057343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465A9E" w:rsidRPr="00573436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57343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 - 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465A9E" w:rsidRPr="00573436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57343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465A9E" w:rsidRPr="00573436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57343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 </w:t>
      </w:r>
      <w:r w:rsidRPr="0057343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Основными традициями воспитания в образовательной организации являются следующие</w:t>
      </w:r>
      <w:r w:rsidRPr="0057343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: </w:t>
      </w:r>
    </w:p>
    <w:p w:rsidR="00465A9E" w:rsidRPr="00573436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57343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 -  ключевые общешкольные дела, </w:t>
      </w:r>
      <w:r w:rsidRPr="0057343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через которые осуществляется интеграция воспитательных усилий педагогов;</w:t>
      </w:r>
    </w:p>
    <w:p w:rsidR="00465A9E" w:rsidRPr="00573436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57343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 -  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465A9E" w:rsidRPr="00573436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57343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465A9E" w:rsidRPr="00573436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57343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 - ориентирование педагогов школы на формирование коллективов в р</w:t>
      </w:r>
      <w:r w:rsidR="006D209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амках школьных классов, кружков</w:t>
      </w:r>
      <w:proofErr w:type="gramStart"/>
      <w:r w:rsidRPr="0057343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.</w:t>
      </w:r>
      <w:proofErr w:type="gramEnd"/>
      <w:r w:rsidRPr="0057343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proofErr w:type="gramStart"/>
      <w:r w:rsidRPr="0057343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н</w:t>
      </w:r>
      <w:proofErr w:type="gramEnd"/>
      <w:r w:rsidRPr="0057343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а </w:t>
      </w:r>
      <w:r w:rsidRPr="0057343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установление в них доброжелательных и товарищеских взаимоотношений;</w:t>
      </w:r>
    </w:p>
    <w:p w:rsidR="00465A9E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57343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 - </w:t>
      </w:r>
      <w:r w:rsidRPr="005734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явление </w:t>
      </w:r>
      <w:r w:rsidRPr="0057343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ключевой фигурой воспитания в школе  классного руководителя, реализующего по отношению к детям защитную, личностно развивающую, организационную, посредническую  функции.</w:t>
      </w:r>
    </w:p>
    <w:p w:rsidR="00CA778F" w:rsidRPr="00573436" w:rsidRDefault="00CA778F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465A9E" w:rsidRPr="00465A9E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:rsidR="00465A9E" w:rsidRPr="00573436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57343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2. ЦЕЛЬ И ЗАДАЧИ ВОСПИТАНИЯ</w:t>
      </w:r>
    </w:p>
    <w:p w:rsidR="00465A9E" w:rsidRPr="00573436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465A9E" w:rsidRPr="00573436" w:rsidRDefault="00465A9E" w:rsidP="006D2097">
      <w:pPr>
        <w:widowControl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73436">
        <w:rPr>
          <w:rFonts w:ascii="Times New Roman" w:eastAsia="№Е" w:hAnsi="Times New Roman" w:cs="Times New Roman"/>
          <w:sz w:val="28"/>
          <w:szCs w:val="28"/>
          <w:lang w:eastAsia="ru-RU"/>
        </w:rPr>
        <w:t>Современный национальный</w:t>
      </w:r>
      <w:r w:rsidRPr="00573436">
        <w:rPr>
          <w:rFonts w:ascii="Times New Roman" w:eastAsia="№Е" w:hAnsi="Times New Roman" w:cs="Times New Roman"/>
          <w:b/>
          <w:sz w:val="28"/>
          <w:szCs w:val="28"/>
          <w:lang w:eastAsia="ru-RU"/>
        </w:rPr>
        <w:t xml:space="preserve"> </w:t>
      </w:r>
      <w:r w:rsidRPr="00573436">
        <w:rPr>
          <w:rFonts w:ascii="Times New Roman" w:eastAsia="№Е" w:hAnsi="Times New Roman" w:cs="Times New Roman"/>
          <w:sz w:val="28"/>
          <w:szCs w:val="28"/>
          <w:lang w:eastAsia="ru-RU"/>
        </w:rPr>
        <w:t>идеал личности,</w:t>
      </w:r>
      <w:r w:rsidRPr="00573436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7343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465A9E" w:rsidRPr="00573436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57343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Исходя из этого воспитательного идеала, а также основываясь на </w:t>
      </w:r>
      <w:r w:rsidRPr="00573436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базовых для нашего общества ценностях (семья, труд, отечество, природа, мир, знания, культура, здоровье, человек),</w:t>
      </w:r>
      <w:r w:rsidRPr="0057343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общая </w:t>
      </w:r>
      <w:r w:rsidRPr="00573436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цель</w:t>
      </w:r>
      <w:r w:rsidRPr="0057343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573436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воспитания</w:t>
      </w:r>
      <w:r w:rsidRPr="0057343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 школе – </w:t>
      </w:r>
      <w:r w:rsidRPr="00573436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lastRenderedPageBreak/>
        <w:t>личностное развитие школьников, проявляющееся:</w:t>
      </w:r>
    </w:p>
    <w:p w:rsidR="00465A9E" w:rsidRPr="00573436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573436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465A9E" w:rsidRPr="00573436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573436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465A9E" w:rsidRPr="00573436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573436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465A9E" w:rsidRPr="00573436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</w:p>
    <w:p w:rsidR="00465A9E" w:rsidRPr="00573436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</w:pPr>
      <w:r w:rsidRPr="0057343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573436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целевые</w:t>
      </w:r>
      <w:r w:rsidRPr="0057343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573436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приоритеты</w:t>
      </w:r>
      <w:r w:rsidRPr="00573436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, соответствующие трем уровням общего образования:</w:t>
      </w:r>
    </w:p>
    <w:p w:rsidR="00465A9E" w:rsidRPr="00573436" w:rsidRDefault="00465A9E" w:rsidP="006D2097">
      <w:pPr>
        <w:widowControl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color w:val="00000A"/>
          <w:sz w:val="28"/>
          <w:szCs w:val="28"/>
          <w:lang w:eastAsia="ru-RU"/>
        </w:rPr>
      </w:pPr>
      <w:r w:rsidRPr="00573436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r w:rsidRPr="00573436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 В воспитании детей младшего школьного возраста (</w:t>
      </w:r>
      <w:r w:rsidRPr="00573436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уровень начального общего образования</w:t>
      </w:r>
      <w:r w:rsidRPr="00573436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) таким целевым приоритетом является </w:t>
      </w:r>
      <w:r w:rsidRPr="005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573436">
        <w:rPr>
          <w:rFonts w:ascii="Times New Roman" w:eastAsia="№Е" w:hAnsi="Times New Roman" w:cs="Times New Roman"/>
          <w:color w:val="00000A"/>
          <w:sz w:val="28"/>
          <w:szCs w:val="28"/>
          <w:lang w:eastAsia="ru-RU"/>
        </w:rPr>
        <w:t xml:space="preserve">норм и традиций того общества, в котором они живут. </w:t>
      </w:r>
    </w:p>
    <w:p w:rsidR="00465A9E" w:rsidRPr="00573436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573436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К наиболее важным из них относятся следующие: </w:t>
      </w:r>
      <w:r w:rsidRPr="00573436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465A9E" w:rsidRPr="00573436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573436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465A9E" w:rsidRPr="00573436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573436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465A9E" w:rsidRPr="00573436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573436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знать и любить свою Родину – свой родной дом, двор, улицу, город, село, свою страну; </w:t>
      </w:r>
    </w:p>
    <w:p w:rsidR="00465A9E" w:rsidRPr="00573436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573436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465A9E" w:rsidRPr="00573436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573436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465A9E" w:rsidRPr="00573436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573436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стремиться узнавать что-то новое, проявлять любознательность, ценить знания;</w:t>
      </w:r>
    </w:p>
    <w:p w:rsidR="00465A9E" w:rsidRPr="00573436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573436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быть вежливым и опрятным, скромным и приветливым;</w:t>
      </w:r>
    </w:p>
    <w:p w:rsidR="00465A9E" w:rsidRPr="00573436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573436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соблюдать правила личной гигиены, режим дня, вести здоровый образ жизни; </w:t>
      </w:r>
    </w:p>
    <w:p w:rsidR="00465A9E" w:rsidRPr="00573436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573436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</w:t>
      </w:r>
      <w:r w:rsidRPr="00573436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lastRenderedPageBreak/>
        <w:t>положения, людям с ограниченными возможностями здоровья;</w:t>
      </w:r>
    </w:p>
    <w:p w:rsidR="00465A9E" w:rsidRPr="00573436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573436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465A9E" w:rsidRPr="00573436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573436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465A9E" w:rsidRPr="00573436" w:rsidRDefault="00465A9E" w:rsidP="006D2097">
      <w:pPr>
        <w:widowControl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73436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2.</w:t>
      </w:r>
      <w:r w:rsidRPr="00573436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 В воспитании детей подросткового возраста (</w:t>
      </w:r>
      <w:r w:rsidRPr="00573436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уровень основного общего образования</w:t>
      </w:r>
      <w:r w:rsidRPr="00573436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) таким приоритетом является </w:t>
      </w:r>
      <w:r w:rsidRPr="00573436">
        <w:rPr>
          <w:rFonts w:ascii="Times New Roman" w:eastAsia="№Е" w:hAnsi="Times New Roman" w:cs="Times New Roman"/>
          <w:sz w:val="28"/>
          <w:szCs w:val="28"/>
          <w:lang w:eastAsia="ru-RU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465A9E" w:rsidRPr="00573436" w:rsidRDefault="00465A9E" w:rsidP="006D2097">
      <w:pPr>
        <w:widowControl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73436">
        <w:rPr>
          <w:rFonts w:ascii="Times New Roman" w:eastAsia="№Е" w:hAnsi="Times New Roman" w:cs="Times New Roman"/>
          <w:sz w:val="28"/>
          <w:szCs w:val="28"/>
          <w:lang w:eastAsia="ru-RU"/>
        </w:rPr>
        <w:t>- к семье как главной опоре в жизни человека и источнику его счастья;</w:t>
      </w:r>
    </w:p>
    <w:p w:rsidR="00465A9E" w:rsidRPr="00573436" w:rsidRDefault="00465A9E" w:rsidP="006D2097">
      <w:pPr>
        <w:widowControl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7343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465A9E" w:rsidRPr="00573436" w:rsidRDefault="00465A9E" w:rsidP="006D2097">
      <w:pPr>
        <w:widowControl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7343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465A9E" w:rsidRPr="00573436" w:rsidRDefault="00465A9E" w:rsidP="006D2097">
      <w:pPr>
        <w:widowControl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7343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465A9E" w:rsidRPr="00573436" w:rsidRDefault="00465A9E" w:rsidP="006D2097">
      <w:pPr>
        <w:widowControl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73436">
        <w:rPr>
          <w:rFonts w:ascii="Times New Roman" w:eastAsia="№Е" w:hAnsi="Times New Roman" w:cs="Times New Roman"/>
          <w:sz w:val="28"/>
          <w:szCs w:val="28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465A9E" w:rsidRPr="00573436" w:rsidRDefault="00465A9E" w:rsidP="006D2097">
      <w:pPr>
        <w:widowControl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7343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465A9E" w:rsidRPr="00573436" w:rsidRDefault="00465A9E" w:rsidP="006D2097">
      <w:pPr>
        <w:widowControl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73436">
        <w:rPr>
          <w:rFonts w:ascii="Times New Roman" w:eastAsia="№Е" w:hAnsi="Times New Roman" w:cs="Times New Roman"/>
          <w:sz w:val="28"/>
          <w:szCs w:val="28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465A9E" w:rsidRPr="00573436" w:rsidRDefault="00465A9E" w:rsidP="006D2097">
      <w:pPr>
        <w:widowControl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73436">
        <w:rPr>
          <w:rFonts w:ascii="Times New Roman" w:eastAsia="№Е" w:hAnsi="Times New Roman" w:cs="Times New Roman"/>
          <w:sz w:val="28"/>
          <w:szCs w:val="28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465A9E" w:rsidRPr="00573436" w:rsidRDefault="00465A9E" w:rsidP="006D2097">
      <w:pPr>
        <w:widowControl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7343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573436">
        <w:rPr>
          <w:rFonts w:ascii="Times New Roman" w:eastAsia="№Е" w:hAnsi="Times New Roman" w:cs="Times New Roman"/>
          <w:sz w:val="28"/>
          <w:szCs w:val="28"/>
          <w:lang w:eastAsia="ru-RU"/>
        </w:rPr>
        <w:t>взаимоподдерживающие</w:t>
      </w:r>
      <w:proofErr w:type="spellEnd"/>
      <w:r w:rsidRPr="0057343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465A9E" w:rsidRPr="00573436" w:rsidRDefault="00465A9E" w:rsidP="006D2097">
      <w:pPr>
        <w:widowControl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7343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573436">
        <w:rPr>
          <w:rFonts w:ascii="Times New Roman" w:eastAsia="№Е" w:hAnsi="Times New Roman" w:cs="Times New Roman"/>
          <w:sz w:val="28"/>
          <w:szCs w:val="28"/>
          <w:lang w:eastAsia="ru-RU"/>
        </w:rPr>
        <w:t>самореализующимся</w:t>
      </w:r>
      <w:proofErr w:type="spellEnd"/>
      <w:r w:rsidRPr="0057343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личностям, отвечающим за свое собственное будущее. </w:t>
      </w:r>
    </w:p>
    <w:p w:rsidR="00465A9E" w:rsidRPr="00573436" w:rsidRDefault="00465A9E" w:rsidP="006D2097">
      <w:pPr>
        <w:widowControl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7343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</w:t>
      </w:r>
      <w:r w:rsidRPr="00573436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>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465A9E" w:rsidRPr="00573436" w:rsidRDefault="00465A9E" w:rsidP="006D2097">
      <w:pPr>
        <w:widowControl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7343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573436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не означает игнорирования других составляющих общей цели воспитания</w:t>
      </w:r>
      <w:r w:rsidRPr="00573436">
        <w:rPr>
          <w:rFonts w:ascii="Times New Roman" w:eastAsia="№Е" w:hAnsi="Times New Roman" w:cs="Times New Roman"/>
          <w:sz w:val="28"/>
          <w:szCs w:val="28"/>
          <w:lang w:eastAsia="ru-RU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465A9E" w:rsidRPr="00573436" w:rsidRDefault="00465A9E" w:rsidP="006D2097">
      <w:pPr>
        <w:widowControl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7343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Достижению поставленной цели воспитания школьников  способствует решение следующих основных </w:t>
      </w:r>
      <w:r w:rsidRPr="00573436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>задач</w:t>
      </w:r>
      <w:r w:rsidRPr="0057343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: </w:t>
      </w:r>
    </w:p>
    <w:p w:rsidR="00465A9E" w:rsidRPr="00573436" w:rsidRDefault="00465A9E" w:rsidP="006D20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0" w:lineRule="atLeast"/>
        <w:ind w:left="0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73436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реализовывать воспитательные возможности</w:t>
      </w:r>
      <w:r w:rsidRPr="0057343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о</w:t>
      </w:r>
      <w:r w:rsidRPr="00573436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 xml:space="preserve">бщешкольных ключевых </w:t>
      </w:r>
      <w:r w:rsidRPr="00573436">
        <w:rPr>
          <w:rFonts w:ascii="Times New Roman" w:eastAsia="№Е" w:hAnsi="Times New Roman" w:cs="Times New Roman"/>
          <w:sz w:val="28"/>
          <w:szCs w:val="28"/>
          <w:lang w:eastAsia="ru-RU"/>
        </w:rPr>
        <w:t>дел</w:t>
      </w:r>
      <w:r w:rsidRPr="00573436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,</w:t>
      </w:r>
      <w:r w:rsidRPr="0057343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поддерживать традиции их </w:t>
      </w:r>
      <w:r w:rsidRPr="00573436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коллективного планирования, организации, проведения и анализа в школьном сообществе;</w:t>
      </w:r>
    </w:p>
    <w:p w:rsidR="00465A9E" w:rsidRPr="00573436" w:rsidRDefault="00465A9E" w:rsidP="006D20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0" w:lineRule="atLeast"/>
        <w:ind w:left="0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73436">
        <w:rPr>
          <w:rFonts w:ascii="Times New Roman" w:eastAsia="№Е" w:hAnsi="Times New Roman" w:cs="Times New Roman"/>
          <w:sz w:val="28"/>
          <w:szCs w:val="28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465A9E" w:rsidRPr="00573436" w:rsidRDefault="00465A9E" w:rsidP="006D20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0" w:lineRule="atLeast"/>
        <w:ind w:left="0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73436">
        <w:rPr>
          <w:rFonts w:ascii="Times New Roman" w:eastAsia="№Е" w:hAnsi="Times New Roman" w:cs="Times New Roman"/>
          <w:sz w:val="28"/>
          <w:szCs w:val="28"/>
          <w:lang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</w:t>
      </w:r>
      <w:r w:rsidRPr="00573436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;</w:t>
      </w:r>
    </w:p>
    <w:p w:rsidR="00465A9E" w:rsidRPr="00573436" w:rsidRDefault="00465A9E" w:rsidP="006D20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0" w:lineRule="atLeast"/>
        <w:ind w:left="0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7343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465A9E" w:rsidRPr="00573436" w:rsidRDefault="00465A9E" w:rsidP="006D20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0" w:lineRule="atLeast"/>
        <w:ind w:left="0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7343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465A9E" w:rsidRPr="00573436" w:rsidRDefault="00465A9E" w:rsidP="006D20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0" w:lineRule="atLeast"/>
        <w:ind w:left="0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73436">
        <w:rPr>
          <w:rFonts w:ascii="Times New Roman" w:eastAsia="№Е" w:hAnsi="Times New Roman" w:cs="Times New Roman"/>
          <w:sz w:val="28"/>
          <w:szCs w:val="28"/>
          <w:lang w:eastAsia="ru-RU"/>
        </w:rPr>
        <w:t>поддерживать деятельность функционирующих на базе школы д</w:t>
      </w:r>
      <w:r w:rsidRPr="00573436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етских общественных объединений и организаций;</w:t>
      </w:r>
    </w:p>
    <w:p w:rsidR="00465A9E" w:rsidRPr="00573436" w:rsidRDefault="00465A9E" w:rsidP="006D20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0" w:lineRule="atLeast"/>
        <w:ind w:left="0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7343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организовывать для школьников </w:t>
      </w:r>
      <w:r w:rsidRPr="00573436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экскурсии, экспедиции, походы и реализовывать их воспитательный потенциал;</w:t>
      </w:r>
    </w:p>
    <w:p w:rsidR="00465A9E" w:rsidRPr="00573436" w:rsidRDefault="00465A9E" w:rsidP="006D20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0" w:lineRule="atLeast"/>
        <w:ind w:left="0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73436">
        <w:rPr>
          <w:rFonts w:ascii="Times New Roman" w:eastAsia="№Е" w:hAnsi="Times New Roman" w:cs="Times New Roman"/>
          <w:sz w:val="28"/>
          <w:szCs w:val="28"/>
          <w:lang w:eastAsia="ru-RU"/>
        </w:rPr>
        <w:t>организовывать профориентационную работу со школьниками;</w:t>
      </w:r>
    </w:p>
    <w:p w:rsidR="00465A9E" w:rsidRPr="00573436" w:rsidRDefault="00465A9E" w:rsidP="006D20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0" w:lineRule="atLeast"/>
        <w:ind w:left="0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7343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организовать работу школьных медиа, реализовывать их воспитательный потенциал; </w:t>
      </w:r>
    </w:p>
    <w:p w:rsidR="00465A9E" w:rsidRPr="00573436" w:rsidRDefault="00465A9E" w:rsidP="006D20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0" w:lineRule="atLeast"/>
        <w:ind w:left="0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7343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развивать </w:t>
      </w:r>
      <w:r w:rsidRPr="00573436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предметно-эстетическую среду школы</w:t>
      </w:r>
      <w:r w:rsidRPr="0057343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и реализовывать ее воспитательные возможности;</w:t>
      </w:r>
    </w:p>
    <w:p w:rsidR="00465A9E" w:rsidRPr="00573436" w:rsidRDefault="00465A9E" w:rsidP="006D20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0" w:lineRule="atLeast"/>
        <w:ind w:left="0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73436">
        <w:rPr>
          <w:rFonts w:ascii="Times New Roman" w:eastAsia="№Е" w:hAnsi="Times New Roman" w:cs="Times New Roman"/>
          <w:sz w:val="28"/>
          <w:szCs w:val="28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465A9E" w:rsidRPr="00573436" w:rsidRDefault="00465A9E" w:rsidP="006D2097">
      <w:pPr>
        <w:widowControl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73436">
        <w:rPr>
          <w:rFonts w:ascii="Times New Roman" w:eastAsia="№Е" w:hAnsi="Times New Roman" w:cs="Times New Roman"/>
          <w:sz w:val="28"/>
          <w:szCs w:val="28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465A9E" w:rsidRDefault="00465A9E" w:rsidP="006D2097">
      <w:pPr>
        <w:widowControl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D2097" w:rsidRDefault="006D2097" w:rsidP="006D2097">
      <w:pPr>
        <w:widowControl w:val="0"/>
        <w:autoSpaceDE w:val="0"/>
        <w:autoSpaceDN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6D2097" w:rsidRDefault="006D2097" w:rsidP="006D2097">
      <w:pPr>
        <w:widowControl w:val="0"/>
        <w:autoSpaceDE w:val="0"/>
        <w:autoSpaceDN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6D2097" w:rsidRDefault="006D2097" w:rsidP="006D2097">
      <w:pPr>
        <w:widowControl w:val="0"/>
        <w:autoSpaceDE w:val="0"/>
        <w:autoSpaceDN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6D2097" w:rsidRDefault="006D2097" w:rsidP="006D2097">
      <w:pPr>
        <w:widowControl w:val="0"/>
        <w:autoSpaceDE w:val="0"/>
        <w:autoSpaceDN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465A9E" w:rsidRPr="00573436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57343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lastRenderedPageBreak/>
        <w:t>3. ВИДЫ, ФОРМЫ И СОДЕРЖАНИЕ ДЕЯТЕЛЬНОСТИ</w:t>
      </w:r>
    </w:p>
    <w:p w:rsidR="00465A9E" w:rsidRPr="00573436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465A9E" w:rsidRPr="00573436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57343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465A9E" w:rsidRPr="00573436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465A9E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573436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3.1. Модуль «Ключевые общешкольные дела»</w:t>
      </w:r>
    </w:p>
    <w:p w:rsidR="00055DE5" w:rsidRPr="00573436" w:rsidRDefault="00055DE5" w:rsidP="006D2097">
      <w:pPr>
        <w:widowControl w:val="0"/>
        <w:autoSpaceDE w:val="0"/>
        <w:autoSpaceDN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465A9E" w:rsidRPr="00573436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7343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465A9E" w:rsidRPr="00573436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7343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Для этого в Школе используются следующие формы работы</w:t>
      </w:r>
    </w:p>
    <w:p w:rsidR="00465A9E" w:rsidRPr="00573436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573436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внешкольном уровне:</w:t>
      </w:r>
    </w:p>
    <w:p w:rsidR="00465A9E" w:rsidRPr="00573436" w:rsidRDefault="00465A9E" w:rsidP="006D2097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autoSpaceDE w:val="0"/>
        <w:autoSpaceDN w:val="0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7343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</w:t>
      </w:r>
      <w:r w:rsidRPr="0057343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465A9E" w:rsidRPr="00573436" w:rsidRDefault="00465A9E" w:rsidP="006D2097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7343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-патриотическая акция «Бессмертный полк» </w:t>
      </w:r>
    </w:p>
    <w:p w:rsidR="00465A9E" w:rsidRPr="00573436" w:rsidRDefault="00465A9E" w:rsidP="006D2097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7343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-экологическая акция «</w:t>
      </w:r>
      <w:r w:rsidR="00944D5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Сохрани дерево</w:t>
      </w:r>
      <w:r w:rsidRPr="0057343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» (в сборе макулатуры активно участвуют не только родители детей, но и дедушки, бабушки; макулатура сдается  в приемные пункты);</w:t>
      </w:r>
    </w:p>
    <w:p w:rsidR="00465A9E" w:rsidRPr="00573436" w:rsidRDefault="00465A9E" w:rsidP="006D2097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7343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-акция «Письмо солдату» (накануне Дня защитника Отечества школьники готовят творчески оформленные письма и отправляют их по почте выпускникам школы, проходящим на данный момент срочную службу в Армии) и др.</w:t>
      </w:r>
    </w:p>
    <w:p w:rsidR="00465A9E" w:rsidRPr="00573436" w:rsidRDefault="00465A9E" w:rsidP="006D2097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7343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</w:r>
    </w:p>
    <w:p w:rsidR="00465A9E" w:rsidRPr="00573436" w:rsidRDefault="00573436" w:rsidP="006D2097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autoSpaceDE w:val="0"/>
        <w:autoSpaceDN w:val="0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57343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проводимые для жителей села</w:t>
      </w:r>
      <w:r w:rsidR="00465A9E" w:rsidRPr="0057343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и организуемые </w:t>
      </w:r>
      <w:r w:rsidR="00465A9E" w:rsidRPr="00573436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совместно</w:t>
      </w:r>
      <w:r w:rsidR="00465A9E" w:rsidRPr="00573436">
        <w:rPr>
          <w:rFonts w:ascii="Times New Roman" w:eastAsia="Times New Roman" w:hAnsi="Times New Roman" w:cs="Times New Roman"/>
          <w:bCs/>
          <w:i/>
          <w:iCs/>
          <w:kern w:val="2"/>
          <w:sz w:val="28"/>
          <w:szCs w:val="28"/>
          <w:lang w:eastAsia="ko-KR"/>
        </w:rPr>
        <w:t xml:space="preserve"> </w:t>
      </w:r>
      <w:r w:rsidR="00465A9E" w:rsidRPr="0057343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с </w:t>
      </w:r>
      <w:r w:rsidR="00944D5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Домом культуры, детскими садами, администрацией поселения  </w:t>
      </w:r>
      <w:r w:rsidR="00465A9E" w:rsidRPr="0057343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465A9E" w:rsidRPr="00573436" w:rsidRDefault="00465A9E" w:rsidP="006D2097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</w:p>
    <w:p w:rsidR="00465A9E" w:rsidRPr="00573436" w:rsidRDefault="00465A9E" w:rsidP="006D2097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57343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- спортивно-оздоровительная деятельность: соревнование по волейболу между командами </w:t>
      </w:r>
      <w:r w:rsidR="00944D5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учителей, «Боевого братства» </w:t>
      </w:r>
      <w:r w:rsidRPr="0057343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и старшеклассниками; состязания «Зарница», «Веселые старты» и т.п. с участием родителей в командах;</w:t>
      </w:r>
    </w:p>
    <w:p w:rsidR="00465A9E" w:rsidRPr="00573436" w:rsidRDefault="00465A9E" w:rsidP="006D2097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</w:p>
    <w:p w:rsidR="00465A9E" w:rsidRPr="00573436" w:rsidRDefault="00465A9E" w:rsidP="006D2097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proofErr w:type="gramStart"/>
      <w:r w:rsidRPr="0057343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- досугово-развлекательная деятельность: праздники, концерты, конкурсные программы  ко Дню матери,</w:t>
      </w:r>
      <w:r w:rsidR="00944D5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</w:t>
      </w:r>
      <w:r w:rsidRPr="0057343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8 Марта, </w:t>
      </w:r>
      <w:r w:rsidR="00944D5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23 февраля, </w:t>
      </w:r>
      <w:r w:rsidRPr="0057343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выпускные </w:t>
      </w:r>
      <w:r w:rsidRPr="0057343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lastRenderedPageBreak/>
        <w:t>вечера и т.п. с участием родителей, бабушек и дедушек</w:t>
      </w:r>
      <w:r w:rsidR="00D1078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, а также «Осенний бал, Новый год</w:t>
      </w:r>
      <w:r w:rsidRPr="0057343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;</w:t>
      </w:r>
      <w:proofErr w:type="gramEnd"/>
    </w:p>
    <w:p w:rsidR="00465A9E" w:rsidRPr="00573436" w:rsidRDefault="00465A9E" w:rsidP="006D2097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</w:p>
    <w:p w:rsidR="00465A9E" w:rsidRPr="00573436" w:rsidRDefault="00465A9E" w:rsidP="006D2097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57343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-концерты в сельском Доме культуры с вокальными, танцевальными выступлениями школьников  в День пожилого человека, День защиты ребенка, </w:t>
      </w:r>
      <w:r w:rsidR="00D1078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День матери,  День Героев Отечества,  Новый год</w:t>
      </w:r>
      <w:r w:rsidRPr="0057343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,</w:t>
      </w:r>
      <w:r w:rsidR="00D1078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15 февраля, 23 февраля,</w:t>
      </w:r>
      <w:r w:rsidRPr="0057343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8 Марта, 9 Мая</w:t>
      </w:r>
      <w:r w:rsidR="00D1078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, День села</w:t>
      </w:r>
      <w:r w:rsidRPr="0057343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и др.</w:t>
      </w:r>
    </w:p>
    <w:p w:rsidR="00465A9E" w:rsidRPr="00573436" w:rsidRDefault="00465A9E" w:rsidP="006D2097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</w:p>
    <w:p w:rsidR="00465A9E" w:rsidRPr="00573436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573436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школьном уровне:</w:t>
      </w:r>
    </w:p>
    <w:p w:rsidR="00465A9E" w:rsidRPr="00573436" w:rsidRDefault="00465A9E" w:rsidP="006D2097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autoSpaceDE w:val="0"/>
        <w:autoSpaceDN w:val="0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7343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465A9E" w:rsidRPr="00573436" w:rsidRDefault="00465A9E" w:rsidP="006D2097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</w:p>
    <w:p w:rsidR="00465A9E" w:rsidRPr="00573436" w:rsidRDefault="00465A9E" w:rsidP="006D2097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57343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</w:t>
      </w:r>
      <w:r w:rsidR="00D1078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с приглашением ветеранов</w:t>
      </w:r>
      <w:r w:rsidRPr="0057343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);</w:t>
      </w:r>
    </w:p>
    <w:p w:rsidR="00465A9E" w:rsidRPr="00573436" w:rsidRDefault="00465A9E" w:rsidP="006D2097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</w:p>
    <w:p w:rsidR="00465A9E" w:rsidRPr="00573436" w:rsidRDefault="00465A9E" w:rsidP="006D2097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proofErr w:type="gramStart"/>
      <w:r w:rsidRPr="0057343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-праздники, концерты, конкурсные программы  в </w:t>
      </w:r>
      <w:r w:rsidRPr="0057343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Новогодние праздники, Осенние праздники, День матери, 8 Марта, День защитника Отечества, День Победы, выпуск</w:t>
      </w:r>
      <w:r w:rsidR="00573436" w:rsidRPr="0057343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ные вечера, «Первое сентября</w:t>
      </w:r>
      <w:r w:rsidRPr="0057343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», «Последний звонок»  и др.;</w:t>
      </w:r>
      <w:proofErr w:type="gramEnd"/>
    </w:p>
    <w:p w:rsidR="00465A9E" w:rsidRPr="00573436" w:rsidRDefault="00465A9E" w:rsidP="006D2097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</w:p>
    <w:p w:rsidR="00465A9E" w:rsidRPr="00573436" w:rsidRDefault="00465A9E" w:rsidP="006D2097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57343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 w:rsidR="00465A9E" w:rsidRPr="00573436" w:rsidRDefault="00465A9E" w:rsidP="006D2097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</w:p>
    <w:p w:rsidR="00465A9E" w:rsidRPr="00573436" w:rsidRDefault="00465A9E" w:rsidP="006D2097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57343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-День науки (подготовка проектов, исследовательских работ и их защита)  </w:t>
      </w:r>
    </w:p>
    <w:p w:rsidR="00465A9E" w:rsidRPr="00573436" w:rsidRDefault="00465A9E" w:rsidP="006D2097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autoSpaceDE w:val="0"/>
        <w:autoSpaceDN w:val="0"/>
        <w:spacing w:after="0" w:line="0" w:lineRule="atLeast"/>
        <w:ind w:left="0" w:firstLine="709"/>
        <w:jc w:val="both"/>
        <w:rPr>
          <w:rFonts w:ascii="Times New Roman" w:eastAsia="№Е" w:hAnsi="Times New Roman" w:cs="Times New Roman"/>
          <w:bCs/>
          <w:kern w:val="2"/>
          <w:sz w:val="28"/>
          <w:szCs w:val="28"/>
          <w:lang/>
        </w:rPr>
      </w:pPr>
      <w:r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>торжественные р</w:t>
      </w:r>
      <w:r w:rsidRPr="00573436">
        <w:rPr>
          <w:rFonts w:ascii="Times New Roman" w:eastAsia="№Е" w:hAnsi="Times New Roman" w:cs="Times New Roman"/>
          <w:bCs/>
          <w:kern w:val="2"/>
          <w:sz w:val="28"/>
          <w:szCs w:val="28"/>
          <w:lang/>
        </w:rPr>
        <w:t xml:space="preserve">итуалы посвящения, связанные с переходом учащихся на </w:t>
      </w:r>
      <w:r w:rsidRPr="00573436">
        <w:rPr>
          <w:rFonts w:ascii="Times New Roman" w:eastAsia="№Е" w:hAnsi="Times New Roman" w:cs="Times New Roman"/>
          <w:iCs/>
          <w:kern w:val="2"/>
          <w:sz w:val="28"/>
          <w:szCs w:val="28"/>
          <w:lang/>
        </w:rPr>
        <w:t>следующую</w:t>
      </w:r>
      <w:r w:rsidRPr="00573436">
        <w:rPr>
          <w:rFonts w:ascii="Times New Roman" w:eastAsia="№Е" w:hAnsi="Times New Roman" w:cs="Times New Roman"/>
          <w:bCs/>
          <w:kern w:val="2"/>
          <w:sz w:val="28"/>
          <w:szCs w:val="28"/>
          <w:lang/>
        </w:rPr>
        <w:t xml:space="preserve"> ступень образования, символизирующие приобретение ими новых социальных статусов в школе и р</w:t>
      </w:r>
      <w:r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>азвивающие школьную идентичность детей</w:t>
      </w:r>
      <w:r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>:</w:t>
      </w:r>
    </w:p>
    <w:p w:rsidR="00D10783" w:rsidRPr="00D10783" w:rsidRDefault="00D10783" w:rsidP="006D2097">
      <w:pPr>
        <w:widowControl w:val="0"/>
        <w:tabs>
          <w:tab w:val="left" w:pos="993"/>
          <w:tab w:val="left" w:pos="1310"/>
        </w:tabs>
        <w:spacing w:after="0" w:line="0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10783">
        <w:rPr>
          <w:rFonts w:ascii="Times New Roman" w:hAnsi="Times New Roman" w:cs="Times New Roman"/>
          <w:bCs/>
          <w:sz w:val="28"/>
          <w:szCs w:val="28"/>
        </w:rPr>
        <w:t xml:space="preserve">- «День Знаний»;      </w:t>
      </w:r>
    </w:p>
    <w:p w:rsidR="00465A9E" w:rsidRPr="00D10783" w:rsidRDefault="00465A9E" w:rsidP="006D2097">
      <w:pPr>
        <w:widowControl w:val="0"/>
        <w:tabs>
          <w:tab w:val="left" w:pos="993"/>
          <w:tab w:val="left" w:pos="1310"/>
        </w:tabs>
        <w:spacing w:after="0" w:line="0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10783">
        <w:rPr>
          <w:rFonts w:ascii="Times New Roman" w:eastAsia="№Е" w:hAnsi="Times New Roman" w:cs="Times New Roman"/>
          <w:kern w:val="2"/>
          <w:sz w:val="28"/>
          <w:szCs w:val="28"/>
          <w:lang/>
        </w:rPr>
        <w:t>- «Посвящение в первоклассники»;</w:t>
      </w:r>
    </w:p>
    <w:p w:rsidR="00D10783" w:rsidRPr="00D10783" w:rsidRDefault="00D10783" w:rsidP="006D2097">
      <w:pPr>
        <w:widowControl w:val="0"/>
        <w:tabs>
          <w:tab w:val="left" w:pos="993"/>
          <w:tab w:val="left" w:pos="1310"/>
        </w:tabs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D10783">
        <w:rPr>
          <w:rFonts w:ascii="Times New Roman" w:eastAsia="№Е" w:hAnsi="Times New Roman" w:cs="Times New Roman"/>
          <w:kern w:val="2"/>
          <w:sz w:val="28"/>
          <w:szCs w:val="28"/>
          <w:lang/>
        </w:rPr>
        <w:t>-«Посвящение в читатели»</w:t>
      </w:r>
    </w:p>
    <w:p w:rsidR="00465A9E" w:rsidRPr="00D10783" w:rsidRDefault="00465A9E" w:rsidP="006D2097">
      <w:pPr>
        <w:widowControl w:val="0"/>
        <w:tabs>
          <w:tab w:val="left" w:pos="993"/>
          <w:tab w:val="left" w:pos="1310"/>
        </w:tabs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D10783">
        <w:rPr>
          <w:rFonts w:ascii="Times New Roman" w:eastAsia="№Е" w:hAnsi="Times New Roman" w:cs="Times New Roman"/>
          <w:kern w:val="2"/>
          <w:sz w:val="28"/>
          <w:szCs w:val="28"/>
          <w:lang/>
        </w:rPr>
        <w:t>- «Посвящение в пятиклассники»;</w:t>
      </w:r>
    </w:p>
    <w:p w:rsidR="00465A9E" w:rsidRPr="00D10783" w:rsidRDefault="00D10783" w:rsidP="006D2097">
      <w:pPr>
        <w:widowControl w:val="0"/>
        <w:tabs>
          <w:tab w:val="left" w:pos="993"/>
          <w:tab w:val="left" w:pos="1310"/>
        </w:tabs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>- «Отплытие школьного корабля «Бригантина»</w:t>
      </w:r>
    </w:p>
    <w:p w:rsidR="00D10783" w:rsidRPr="00D10783" w:rsidRDefault="00D10783" w:rsidP="006D2097">
      <w:pPr>
        <w:widowControl w:val="0"/>
        <w:tabs>
          <w:tab w:val="left" w:pos="993"/>
          <w:tab w:val="left" w:pos="1310"/>
        </w:tabs>
        <w:spacing w:after="0" w:line="0" w:lineRule="atLeast"/>
        <w:ind w:firstLine="709"/>
        <w:jc w:val="both"/>
        <w:rPr>
          <w:rFonts w:ascii="Times New Roman" w:eastAsia="№Е" w:hAnsi="Times New Roman" w:cs="Times New Roman"/>
          <w:bCs/>
          <w:kern w:val="2"/>
          <w:sz w:val="28"/>
          <w:szCs w:val="28"/>
          <w:lang/>
        </w:rPr>
      </w:pPr>
      <w:r w:rsidRPr="00D10783">
        <w:rPr>
          <w:rFonts w:ascii="Times New Roman" w:eastAsia="№Е" w:hAnsi="Times New Roman" w:cs="Times New Roman"/>
          <w:kern w:val="2"/>
          <w:sz w:val="28"/>
          <w:szCs w:val="28"/>
          <w:lang/>
        </w:rPr>
        <w:t>- «Прием в «Бригантину»;</w:t>
      </w:r>
    </w:p>
    <w:p w:rsidR="00465A9E" w:rsidRPr="00D10783" w:rsidRDefault="00465A9E" w:rsidP="006D2097">
      <w:pPr>
        <w:widowControl w:val="0"/>
        <w:tabs>
          <w:tab w:val="left" w:pos="993"/>
          <w:tab w:val="left" w:pos="1310"/>
        </w:tabs>
        <w:spacing w:after="0" w:line="0" w:lineRule="atLeast"/>
        <w:ind w:firstLine="709"/>
        <w:jc w:val="both"/>
        <w:rPr>
          <w:rFonts w:ascii="Times New Roman" w:eastAsia="№Е" w:hAnsi="Times New Roman" w:cs="Times New Roman"/>
          <w:bCs/>
          <w:kern w:val="2"/>
          <w:sz w:val="28"/>
          <w:szCs w:val="28"/>
          <w:lang/>
        </w:rPr>
      </w:pPr>
      <w:r w:rsidRPr="00D10783">
        <w:rPr>
          <w:rFonts w:ascii="Times New Roman" w:eastAsia="№Е" w:hAnsi="Times New Roman" w:cs="Times New Roman"/>
          <w:bCs/>
          <w:kern w:val="2"/>
          <w:sz w:val="28"/>
          <w:szCs w:val="28"/>
          <w:lang/>
        </w:rPr>
        <w:t>- «Последний звонок».</w:t>
      </w:r>
    </w:p>
    <w:p w:rsidR="00465A9E" w:rsidRPr="00573436" w:rsidRDefault="00465A9E" w:rsidP="006D2097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spacing w:after="0" w:line="0" w:lineRule="atLeast"/>
        <w:ind w:left="0"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57343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465A9E" w:rsidRPr="00573436" w:rsidRDefault="00465A9E" w:rsidP="006D2097">
      <w:pPr>
        <w:widowControl w:val="0"/>
        <w:tabs>
          <w:tab w:val="left" w:pos="0"/>
          <w:tab w:val="left" w:pos="851"/>
        </w:tabs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57343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- общешкольные линейки (</w:t>
      </w:r>
      <w:r w:rsidR="00D1078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2 раза в четверть</w:t>
      </w:r>
      <w:r w:rsidRPr="0057343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) с вручением грамот и </w:t>
      </w:r>
      <w:r w:rsidRPr="0057343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lastRenderedPageBreak/>
        <w:t>благодарностей;</w:t>
      </w:r>
    </w:p>
    <w:p w:rsidR="00465A9E" w:rsidRDefault="00465A9E" w:rsidP="006D2097">
      <w:pPr>
        <w:widowControl w:val="0"/>
        <w:tabs>
          <w:tab w:val="left" w:pos="0"/>
          <w:tab w:val="left" w:pos="851"/>
        </w:tabs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57343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-награждение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конкурсе  «Лучший класс школы».</w:t>
      </w:r>
    </w:p>
    <w:p w:rsidR="00D10783" w:rsidRPr="00573436" w:rsidRDefault="00D10783" w:rsidP="006D2097">
      <w:pPr>
        <w:widowControl w:val="0"/>
        <w:tabs>
          <w:tab w:val="left" w:pos="0"/>
          <w:tab w:val="left" w:pos="851"/>
        </w:tabs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- награждение </w:t>
      </w:r>
      <w:r w:rsidR="002D7A5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на выпускном вечере</w:t>
      </w:r>
      <w:r w:rsidR="002D7A58" w:rsidRPr="002D7A5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</w:t>
      </w:r>
      <w:r w:rsidR="002D7A58" w:rsidRPr="0057343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по итогам </w:t>
      </w:r>
      <w:r w:rsidR="002D7A5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учёбы в школе </w:t>
      </w:r>
      <w:r w:rsidR="002D7A58" w:rsidRPr="0057343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Похвальными листами и грамотами </w:t>
      </w:r>
      <w:r w:rsidR="002D7A5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выпускников.</w:t>
      </w:r>
    </w:p>
    <w:p w:rsidR="00465A9E" w:rsidRPr="00573436" w:rsidRDefault="00465A9E" w:rsidP="006D2097">
      <w:pPr>
        <w:widowControl w:val="0"/>
        <w:tabs>
          <w:tab w:val="left" w:pos="0"/>
          <w:tab w:val="left" w:pos="851"/>
        </w:tabs>
        <w:autoSpaceDE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573436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классов:</w:t>
      </w:r>
      <w:r w:rsidRPr="00573436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465A9E" w:rsidRPr="00573436" w:rsidRDefault="00465A9E" w:rsidP="006D2097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spacing w:after="0" w:line="0" w:lineRule="atLeast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57343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выбор и делегирование представителей классов в общешкольные советы</w:t>
      </w:r>
      <w:r w:rsidRPr="0057343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дел, ответственных за подготовку общешкольных ключевых дел;  </w:t>
      </w:r>
    </w:p>
    <w:p w:rsidR="00465A9E" w:rsidRPr="00573436" w:rsidRDefault="00465A9E" w:rsidP="006D2097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spacing w:after="0" w:line="0" w:lineRule="atLeast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57343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участие школьных классов в реализации общешкольных ключевых дел; </w:t>
      </w:r>
    </w:p>
    <w:p w:rsidR="00465A9E" w:rsidRPr="00573436" w:rsidRDefault="00465A9E" w:rsidP="006D2097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7343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465A9E" w:rsidRPr="00573436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573436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573436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465A9E" w:rsidRPr="00573436" w:rsidRDefault="00465A9E" w:rsidP="006D2097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73436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вовлечение по возможности</w:t>
      </w:r>
      <w:r w:rsidRPr="0057343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57343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465A9E" w:rsidRPr="00573436" w:rsidRDefault="00465A9E" w:rsidP="006D2097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spacing w:after="0" w:line="0" w:lineRule="atLeast"/>
        <w:ind w:left="0"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57343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индивидуальная помощь ребенку (</w:t>
      </w:r>
      <w:r w:rsidRPr="00573436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при необходимости) в освоении навыков </w:t>
      </w:r>
      <w:r w:rsidRPr="0057343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подготовки, проведения и анализа ключевых дел;</w:t>
      </w:r>
    </w:p>
    <w:p w:rsidR="00465A9E" w:rsidRPr="00573436" w:rsidRDefault="00465A9E" w:rsidP="006D2097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spacing w:after="0" w:line="0" w:lineRule="atLeast"/>
        <w:ind w:left="0"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57343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465A9E" w:rsidRPr="00573436" w:rsidRDefault="00465A9E" w:rsidP="006D2097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spacing w:after="0" w:line="0" w:lineRule="atLeast"/>
        <w:ind w:left="0"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57343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465A9E" w:rsidRPr="00573436" w:rsidRDefault="00465A9E" w:rsidP="006D2097">
      <w:pPr>
        <w:widowControl w:val="0"/>
        <w:tabs>
          <w:tab w:val="left" w:pos="0"/>
          <w:tab w:val="left" w:pos="851"/>
        </w:tabs>
        <w:autoSpaceDE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465A9E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573436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3.2. Модуль «Классное руководство»</w:t>
      </w:r>
    </w:p>
    <w:p w:rsidR="00055DE5" w:rsidRPr="00573436" w:rsidRDefault="00055DE5" w:rsidP="006D2097">
      <w:pPr>
        <w:widowControl w:val="0"/>
        <w:autoSpaceDE w:val="0"/>
        <w:autoSpaceDN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465A9E" w:rsidRPr="00573436" w:rsidRDefault="00465A9E" w:rsidP="006D2097">
      <w:pPr>
        <w:widowControl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3436">
        <w:rPr>
          <w:rFonts w:ascii="Times New Roman" w:eastAsia="Calibri" w:hAnsi="Times New Roman" w:cs="Times New Roman"/>
          <w:sz w:val="28"/>
          <w:szCs w:val="28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465A9E" w:rsidRPr="00573436" w:rsidRDefault="00465A9E" w:rsidP="006D2097">
      <w:pPr>
        <w:widowControl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573436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:rsidR="00465A9E" w:rsidRPr="00573436" w:rsidRDefault="00465A9E" w:rsidP="006D2097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autoSpaceDE w:val="0"/>
        <w:autoSpaceDN w:val="0"/>
        <w:spacing w:after="0" w:line="0" w:lineRule="atLeast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465A9E" w:rsidRPr="00573436" w:rsidRDefault="00465A9E" w:rsidP="006D2097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autoSpaceDE w:val="0"/>
        <w:autoSpaceDN w:val="0"/>
        <w:spacing w:after="0" w:line="0" w:lineRule="atLeast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организация интересных и полезных для личностного развития ребенка совместных дел с учащимися вверенного ему класса </w:t>
      </w:r>
      <w:r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lastRenderedPageBreak/>
        <w:t>(познавательной, трудовой, спортивно-оздоровительной, духовно-нравственной, творческой</w:t>
      </w:r>
      <w:r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>, профориентационной</w:t>
      </w:r>
      <w:r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465A9E" w:rsidRPr="00573436" w:rsidRDefault="00465A9E" w:rsidP="006D2097">
      <w:pPr>
        <w:widowControl w:val="0"/>
        <w:numPr>
          <w:ilvl w:val="0"/>
          <w:numId w:val="1"/>
        </w:numPr>
        <w:tabs>
          <w:tab w:val="left" w:pos="851"/>
          <w:tab w:val="left" w:pos="1310"/>
        </w:tabs>
        <w:autoSpaceDE w:val="0"/>
        <w:autoSpaceDN w:val="0"/>
        <w:spacing w:after="0" w:line="0" w:lineRule="atLeast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>я</w:t>
      </w:r>
      <w:r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благоприятной среды для общения. </w:t>
      </w:r>
    </w:p>
    <w:p w:rsidR="00465A9E" w:rsidRPr="00573436" w:rsidRDefault="00465A9E" w:rsidP="006D2097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autoSpaceDE w:val="0"/>
        <w:autoSpaceDN w:val="0"/>
        <w:spacing w:after="0" w:line="0" w:lineRule="atLeast"/>
        <w:ind w:left="0" w:firstLine="709"/>
        <w:jc w:val="both"/>
        <w:rPr>
          <w:rFonts w:ascii="Times New Roman" w:eastAsia="Tahoma" w:hAnsi="Times New Roman" w:cs="Times New Roman"/>
          <w:kern w:val="2"/>
          <w:sz w:val="28"/>
          <w:szCs w:val="28"/>
          <w:lang/>
        </w:rPr>
      </w:pPr>
      <w:r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сплочение коллектива класса через: </w:t>
      </w:r>
      <w:r w:rsidRPr="00573436">
        <w:rPr>
          <w:rFonts w:ascii="Times New Roman" w:eastAsia="Tahoma" w:hAnsi="Times New Roman" w:cs="Times New Roman"/>
          <w:kern w:val="2"/>
          <w:sz w:val="28"/>
          <w:szCs w:val="28"/>
          <w:lang/>
        </w:rPr>
        <w:t>и</w:t>
      </w:r>
      <w:r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гры и тренинги на сплочение и </w:t>
      </w:r>
      <w:proofErr w:type="spellStart"/>
      <w:r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>командообразование</w:t>
      </w:r>
      <w:proofErr w:type="spellEnd"/>
      <w:r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; однодневные  походы и экскурсии, организуемые классными руководителями и родителями; празднования в классе дней рождения детей, </w:t>
      </w:r>
      <w:r w:rsidRPr="00573436">
        <w:rPr>
          <w:rFonts w:ascii="Times New Roman" w:eastAsia="Tahoma" w:hAnsi="Times New Roman" w:cs="Times New Roman"/>
          <w:kern w:val="2"/>
          <w:sz w:val="28"/>
          <w:szCs w:val="28"/>
          <w:lang/>
        </w:rPr>
        <w:t xml:space="preserve">включающие в себя подготовленные ученическими </w:t>
      </w:r>
      <w:proofErr w:type="spellStart"/>
      <w:r w:rsidRPr="00573436">
        <w:rPr>
          <w:rFonts w:ascii="Times New Roman" w:eastAsia="Tahoma" w:hAnsi="Times New Roman" w:cs="Times New Roman"/>
          <w:kern w:val="2"/>
          <w:sz w:val="28"/>
          <w:szCs w:val="28"/>
          <w:lang/>
        </w:rPr>
        <w:t>микрогруппами</w:t>
      </w:r>
      <w:proofErr w:type="spellEnd"/>
      <w:r w:rsidRPr="00573436">
        <w:rPr>
          <w:rFonts w:ascii="Times New Roman" w:eastAsia="Tahoma" w:hAnsi="Times New Roman" w:cs="Times New Roman"/>
          <w:kern w:val="2"/>
          <w:sz w:val="28"/>
          <w:szCs w:val="28"/>
          <w:lang/>
        </w:rPr>
        <w:t xml:space="preserve"> поздравления, сюрпризы, творческие подарки и розыгрыши; </w:t>
      </w:r>
      <w:proofErr w:type="spellStart"/>
      <w:r w:rsidRPr="00573436">
        <w:rPr>
          <w:rFonts w:ascii="Times New Roman" w:eastAsia="Tahoma" w:hAnsi="Times New Roman" w:cs="Times New Roman"/>
          <w:kern w:val="2"/>
          <w:sz w:val="28"/>
          <w:szCs w:val="28"/>
          <w:lang/>
        </w:rPr>
        <w:t>внутриклассные</w:t>
      </w:r>
      <w:proofErr w:type="spellEnd"/>
      <w:r w:rsidRPr="00573436">
        <w:rPr>
          <w:rFonts w:ascii="Times New Roman" w:eastAsia="Tahoma" w:hAnsi="Times New Roman" w:cs="Times New Roman"/>
          <w:kern w:val="2"/>
          <w:sz w:val="28"/>
          <w:szCs w:val="28"/>
          <w:lang/>
        </w:rPr>
        <w:t xml:space="preserve"> </w:t>
      </w:r>
      <w:r w:rsidRPr="00573436">
        <w:rPr>
          <w:rFonts w:ascii="Times New Roman" w:eastAsia="Tahoma" w:hAnsi="Times New Roman" w:cs="Times New Roman"/>
          <w:kern w:val="2"/>
          <w:sz w:val="28"/>
          <w:szCs w:val="28"/>
          <w:lang/>
        </w:rPr>
        <w:t>«</w:t>
      </w:r>
      <w:r w:rsidRPr="00573436">
        <w:rPr>
          <w:rFonts w:ascii="Times New Roman" w:eastAsia="Tahoma" w:hAnsi="Times New Roman" w:cs="Times New Roman"/>
          <w:kern w:val="2"/>
          <w:sz w:val="28"/>
          <w:szCs w:val="28"/>
          <w:lang/>
        </w:rPr>
        <w:t>огоньки»</w:t>
      </w:r>
      <w:r w:rsidRPr="00573436">
        <w:rPr>
          <w:rFonts w:ascii="Times New Roman" w:eastAsia="Tahoma" w:hAnsi="Times New Roman" w:cs="Times New Roman"/>
          <w:kern w:val="2"/>
          <w:sz w:val="28"/>
          <w:szCs w:val="28"/>
          <w:lang/>
        </w:rPr>
        <w:t xml:space="preserve"> и вечера</w:t>
      </w:r>
      <w:r w:rsidRPr="00573436">
        <w:rPr>
          <w:rFonts w:ascii="Times New Roman" w:eastAsia="Tahoma" w:hAnsi="Times New Roman" w:cs="Times New Roman"/>
          <w:kern w:val="2"/>
          <w:sz w:val="28"/>
          <w:szCs w:val="28"/>
          <w:lang/>
        </w:rPr>
        <w:t xml:space="preserve">, дающие каждому школьнику возможность рефлексии собственного участия в жизни класса. </w:t>
      </w:r>
    </w:p>
    <w:p w:rsidR="00465A9E" w:rsidRPr="00573436" w:rsidRDefault="00465A9E" w:rsidP="006D2097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0" w:lineRule="atLeast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465A9E" w:rsidRPr="00573436" w:rsidRDefault="00465A9E" w:rsidP="006D2097">
      <w:pPr>
        <w:widowControl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573436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/>
        </w:rPr>
        <w:t>Индивидуаль</w:t>
      </w:r>
      <w:r w:rsidRPr="00573436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ная</w:t>
      </w:r>
      <w:r w:rsidRPr="00573436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/>
        </w:rPr>
        <w:t xml:space="preserve"> работ</w:t>
      </w:r>
      <w:r w:rsidRPr="00573436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а</w:t>
      </w:r>
      <w:r w:rsidRPr="00573436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/>
        </w:rPr>
        <w:t xml:space="preserve"> с учащимися</w:t>
      </w:r>
      <w:r w:rsidRPr="00573436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:</w:t>
      </w:r>
    </w:p>
    <w:p w:rsidR="00465A9E" w:rsidRPr="00573436" w:rsidRDefault="00465A9E" w:rsidP="006D2097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0" w:lineRule="atLeast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 w:rsidR="00465A9E" w:rsidRPr="00573436" w:rsidRDefault="00465A9E" w:rsidP="006D2097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0" w:lineRule="atLeast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>поддержка ребенка в решении важных для него жизненных проблем (налаживани</w:t>
      </w:r>
      <w:r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>е</w:t>
      </w:r>
      <w:r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>ь</w:t>
      </w:r>
      <w:r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465A9E" w:rsidRPr="00573436" w:rsidRDefault="00465A9E" w:rsidP="006D2097">
      <w:pPr>
        <w:widowControl w:val="0"/>
        <w:numPr>
          <w:ilvl w:val="0"/>
          <w:numId w:val="1"/>
        </w:numPr>
        <w:tabs>
          <w:tab w:val="left" w:pos="851"/>
          <w:tab w:val="left" w:pos="1310"/>
        </w:tabs>
        <w:autoSpaceDE w:val="0"/>
        <w:autoSpaceDN w:val="0"/>
        <w:spacing w:after="0" w:line="0" w:lineRule="atLeast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465A9E" w:rsidRPr="00573436" w:rsidRDefault="00465A9E" w:rsidP="006D2097">
      <w:pPr>
        <w:widowControl w:val="0"/>
        <w:numPr>
          <w:ilvl w:val="0"/>
          <w:numId w:val="1"/>
        </w:numPr>
        <w:tabs>
          <w:tab w:val="left" w:pos="851"/>
          <w:tab w:val="left" w:pos="1310"/>
        </w:tabs>
        <w:autoSpaceDE w:val="0"/>
        <w:autoSpaceDN w:val="0"/>
        <w:spacing w:after="0" w:line="0" w:lineRule="atLeast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коррекция поведения ребенка через частные беседы с ним, его родителями или законными представителями, с другими учащимися класса; </w:t>
      </w:r>
      <w:r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lastRenderedPageBreak/>
        <w:t>через предложение взять на себя ответственность за то или иное поручение в классе.</w:t>
      </w:r>
    </w:p>
    <w:p w:rsidR="00465A9E" w:rsidRPr="00573436" w:rsidRDefault="00465A9E" w:rsidP="006D2097">
      <w:pPr>
        <w:widowControl w:val="0"/>
        <w:tabs>
          <w:tab w:val="left" w:pos="851"/>
          <w:tab w:val="left" w:pos="1310"/>
        </w:tabs>
        <w:spacing w:after="0" w:line="0" w:lineRule="atLeast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/>
        </w:rPr>
      </w:pPr>
      <w:r w:rsidRPr="00573436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/>
        </w:rPr>
        <w:t>Работа с учителями, преподающими в классе:</w:t>
      </w:r>
    </w:p>
    <w:p w:rsidR="00465A9E" w:rsidRDefault="001D6226" w:rsidP="006D2097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>-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465A9E" w:rsidRDefault="001D6226" w:rsidP="006D2097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>-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>проведение мини-педсоветов, направленных на решение</w:t>
      </w:r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конкретных проблем класса и интеграцию воспитательных влияний на школьников;</w:t>
      </w:r>
    </w:p>
    <w:p w:rsidR="00465A9E" w:rsidRDefault="001D6226" w:rsidP="006D2097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>-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привлечение учителей к участию во </w:t>
      </w:r>
      <w:proofErr w:type="spellStart"/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>внутриклассных</w:t>
      </w:r>
      <w:proofErr w:type="spellEnd"/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делах, дающих педагогам возможность лучше </w:t>
      </w:r>
      <w:proofErr w:type="spellStart"/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>узна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>ва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>ть</w:t>
      </w:r>
      <w:proofErr w:type="spellEnd"/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и понимать 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>своих учеников, увидев их в иной, отличной от учебной, обстановке;</w:t>
      </w:r>
    </w:p>
    <w:p w:rsidR="00465A9E" w:rsidRPr="00573436" w:rsidRDefault="001D6226" w:rsidP="006D2097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>-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465A9E" w:rsidRPr="00573436" w:rsidRDefault="00465A9E" w:rsidP="006D2097">
      <w:pPr>
        <w:widowControl w:val="0"/>
        <w:tabs>
          <w:tab w:val="left" w:pos="851"/>
          <w:tab w:val="left" w:pos="1310"/>
        </w:tabs>
        <w:spacing w:after="0" w:line="0" w:lineRule="atLeast"/>
        <w:ind w:firstLine="709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/>
        </w:rPr>
      </w:pPr>
      <w:r w:rsidRPr="00573436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/>
        </w:rPr>
        <w:t>Работа с родителями учащихся или их законными представителями:</w:t>
      </w:r>
    </w:p>
    <w:p w:rsidR="00465A9E" w:rsidRPr="00573436" w:rsidRDefault="001D6226" w:rsidP="006D2097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>-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>регулярное информирование родителей о школьных успехах и проблемах их детей, о жизни класса в целом;</w:t>
      </w:r>
    </w:p>
    <w:p w:rsidR="00465A9E" w:rsidRPr="00573436" w:rsidRDefault="001D6226" w:rsidP="006D2097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>-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465A9E" w:rsidRPr="00573436" w:rsidRDefault="001D6226" w:rsidP="006D2097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>-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организация 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>родительски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>х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собрани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>й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>, происходящи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>х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в режиме обсуждения наиболее острых проблем обучения и воспитания школьников;</w:t>
      </w:r>
    </w:p>
    <w:p w:rsidR="00465A9E" w:rsidRPr="00573436" w:rsidRDefault="001D6226" w:rsidP="006D2097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>-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создание и организация работы 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>родительски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>х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комитет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>ов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классов, участвующи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>х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в управлении образовательной организацией и решении вопросов воспитания и 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>обучения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их детей;</w:t>
      </w:r>
    </w:p>
    <w:p w:rsidR="00465A9E" w:rsidRPr="00573436" w:rsidRDefault="001D6226" w:rsidP="006D2097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>-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>привлечение членов семей школьников к организации и проведению дел класса;</w:t>
      </w:r>
    </w:p>
    <w:p w:rsidR="00465A9E" w:rsidRPr="00573436" w:rsidRDefault="001D6226" w:rsidP="006D2097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>-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>организация на базе класса семейных пра</w:t>
      </w:r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>здников, конкурсов,</w:t>
      </w:r>
      <w:r w:rsidR="005F5A74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</w:t>
      </w:r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>соревновани</w:t>
      </w:r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>й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>, направленных на сплочение семьи и школы.</w:t>
      </w:r>
    </w:p>
    <w:p w:rsidR="00465A9E" w:rsidRPr="00573436" w:rsidRDefault="00465A9E" w:rsidP="006D2097">
      <w:pPr>
        <w:widowControl w:val="0"/>
        <w:tabs>
          <w:tab w:val="left" w:pos="851"/>
          <w:tab w:val="left" w:pos="1310"/>
        </w:tabs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</w:p>
    <w:p w:rsidR="00465A9E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AA2871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Модуль 3.3. </w:t>
      </w:r>
      <w:bookmarkStart w:id="1" w:name="_Hlk30338243"/>
      <w:r w:rsidRPr="00AA2871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«Курсы внеурочной деятельности»</w:t>
      </w:r>
      <w:bookmarkEnd w:id="1"/>
    </w:p>
    <w:p w:rsidR="00055DE5" w:rsidRPr="00AA2871" w:rsidRDefault="00055DE5" w:rsidP="006D2097">
      <w:pPr>
        <w:widowControl w:val="0"/>
        <w:autoSpaceDE w:val="0"/>
        <w:autoSpaceDN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465A9E" w:rsidRPr="00AA2871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A287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AA287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через</w:t>
      </w:r>
      <w:proofErr w:type="gramEnd"/>
      <w:r w:rsidRPr="00AA287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: </w:t>
      </w:r>
    </w:p>
    <w:p w:rsidR="00465A9E" w:rsidRPr="00AA2871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A287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65A9E" w:rsidRPr="00AA2871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A287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формирование в </w:t>
      </w:r>
      <w:r w:rsidRPr="00AA287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кружках, секциях, клубах, студиях и т.п. детско-взрослых общностей,</w:t>
      </w:r>
      <w:r w:rsidRPr="00AA2871">
        <w:rPr>
          <w:rFonts w:ascii="Times New Roman" w:eastAsia="Batang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AA287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которые </w:t>
      </w:r>
      <w:r w:rsidRPr="00AA287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могли бы </w:t>
      </w:r>
      <w:r w:rsidRPr="00AA287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465A9E" w:rsidRPr="00AA2871" w:rsidRDefault="00465A9E" w:rsidP="006D2097">
      <w:pPr>
        <w:widowControl w:val="0"/>
        <w:tabs>
          <w:tab w:val="left" w:pos="851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A287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Pr="00AA287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создание в</w:t>
      </w:r>
      <w:r w:rsidRPr="00AA287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детских объединениях традиций, задающих их членам </w:t>
      </w:r>
      <w:r w:rsidRPr="00AA287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определенные социально значимые формы поведения;</w:t>
      </w:r>
    </w:p>
    <w:p w:rsidR="00465A9E" w:rsidRPr="00AA2871" w:rsidRDefault="00465A9E" w:rsidP="00055DE5">
      <w:pPr>
        <w:widowControl w:val="0"/>
        <w:tabs>
          <w:tab w:val="left" w:pos="851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A287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465A9E" w:rsidRDefault="00465A9E" w:rsidP="00055DE5">
      <w:pPr>
        <w:widowControl w:val="0"/>
        <w:tabs>
          <w:tab w:val="left" w:pos="851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A287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поощрение педагогами детских инициатив и детского самоуправления. </w:t>
      </w:r>
    </w:p>
    <w:p w:rsidR="00055DE5" w:rsidRDefault="005958B9" w:rsidP="00055DE5">
      <w:pPr>
        <w:widowControl w:val="0"/>
        <w:spacing w:after="0" w:line="0" w:lineRule="atLeast"/>
        <w:ind w:firstLine="709"/>
        <w:jc w:val="both"/>
        <w:rPr>
          <w:rStyle w:val="CharAttribute511"/>
          <w:rFonts w:eastAsia="№Е" w:hAnsi="Times New Roman" w:cs="Times New Roman"/>
          <w:szCs w:val="28"/>
        </w:rPr>
      </w:pPr>
      <w:r w:rsidRPr="005958B9">
        <w:rPr>
          <w:rStyle w:val="CharAttribute511"/>
          <w:rFonts w:eastAsia="№Е" w:hAnsi="Times New Roman" w:cs="Times New Roman"/>
          <w:szCs w:val="28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proofErr w:type="gramStart"/>
      <w:r w:rsidRPr="005958B9">
        <w:rPr>
          <w:rStyle w:val="CharAttribute511"/>
          <w:rFonts w:eastAsia="№Е" w:hAnsi="Times New Roman" w:cs="Times New Roman"/>
          <w:szCs w:val="28"/>
        </w:rPr>
        <w:t>обучающимися</w:t>
      </w:r>
      <w:proofErr w:type="gramEnd"/>
      <w:r w:rsidRPr="005958B9">
        <w:rPr>
          <w:rStyle w:val="CharAttribute511"/>
          <w:rFonts w:eastAsia="№Е" w:hAnsi="Times New Roman" w:cs="Times New Roman"/>
          <w:szCs w:val="28"/>
        </w:rPr>
        <w:t xml:space="preserve"> ее </w:t>
      </w:r>
      <w:r>
        <w:rPr>
          <w:rStyle w:val="CharAttribute511"/>
          <w:rFonts w:eastAsia="№Е" w:hAnsi="Times New Roman" w:cs="Times New Roman"/>
          <w:szCs w:val="28"/>
        </w:rPr>
        <w:t>направлений:</w:t>
      </w:r>
    </w:p>
    <w:p w:rsidR="005958B9" w:rsidRPr="005958B9" w:rsidRDefault="005958B9" w:rsidP="00055DE5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8B9">
        <w:rPr>
          <w:rStyle w:val="CharAttribute501"/>
          <w:rFonts w:eastAsia="№Е" w:hAnsi="Times New Roman" w:cs="Times New Roman"/>
          <w:b/>
          <w:szCs w:val="28"/>
          <w:u w:val="none"/>
        </w:rPr>
        <w:t xml:space="preserve">Духовно-нравственное.  </w:t>
      </w:r>
      <w:r w:rsidRPr="005958B9">
        <w:rPr>
          <w:rStyle w:val="CharAttribute501"/>
          <w:rFonts w:eastAsia="№Е" w:hAnsi="Times New Roman" w:cs="Times New Roman"/>
          <w:i w:val="0"/>
          <w:szCs w:val="28"/>
          <w:u w:val="none"/>
        </w:rPr>
        <w:t>Курсы внеурочной деятельности в рамках духовно-нравственного развития личности, создают благоприятные условия для социальной самореализации лицеистов, направлены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общее духовно-нравственное развитие</w:t>
      </w:r>
      <w:r w:rsidRPr="005958B9">
        <w:rPr>
          <w:rStyle w:val="CharAttribute501"/>
          <w:rFonts w:eastAsia="№Е" w:hAnsi="Times New Roman" w:cs="Times New Roman"/>
          <w:b/>
          <w:szCs w:val="28"/>
          <w:u w:val="none"/>
        </w:rPr>
        <w:t>.</w:t>
      </w:r>
    </w:p>
    <w:p w:rsidR="005958B9" w:rsidRPr="005958B9" w:rsidRDefault="005958B9" w:rsidP="00055DE5">
      <w:pPr>
        <w:widowControl w:val="0"/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B9">
        <w:rPr>
          <w:rStyle w:val="CharAttribute501"/>
          <w:rFonts w:eastAsiaTheme="minorHAnsi" w:hAnsi="Times New Roman" w:cs="Times New Roman"/>
          <w:i w:val="0"/>
          <w:szCs w:val="28"/>
          <w:u w:val="none"/>
        </w:rPr>
        <w:tab/>
      </w:r>
      <w:r w:rsidRPr="005958B9">
        <w:rPr>
          <w:rStyle w:val="CharAttribute501"/>
          <w:rFonts w:eastAsia="№Е" w:hAnsi="Times New Roman" w:cs="Times New Roman"/>
          <w:b/>
          <w:szCs w:val="28"/>
          <w:u w:val="none"/>
        </w:rPr>
        <w:t xml:space="preserve">Социальное. </w:t>
      </w:r>
      <w:r w:rsidRPr="005958B9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в рамках социального развития личности направлены на раскрытие творческого потенциала школьников, развитие у них навыков конструктивного общения, умений работать в команде. Курсы внеурочной деятельности, направленны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5958B9" w:rsidRPr="005958B9" w:rsidRDefault="005958B9" w:rsidP="00055DE5">
      <w:pPr>
        <w:widowControl w:val="0"/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958B9">
        <w:rPr>
          <w:rFonts w:ascii="Times New Roman" w:hAnsi="Times New Roman" w:cs="Times New Roman"/>
          <w:b/>
          <w:i/>
          <w:sz w:val="28"/>
          <w:szCs w:val="28"/>
        </w:rPr>
        <w:t>Общеинтеллектуальное</w:t>
      </w:r>
      <w:proofErr w:type="spellEnd"/>
      <w:r w:rsidRPr="005958B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958B9">
        <w:rPr>
          <w:rFonts w:ascii="Times New Roman" w:hAnsi="Times New Roman" w:cs="Times New Roman"/>
          <w:sz w:val="28"/>
          <w:szCs w:val="28"/>
        </w:rPr>
        <w:t xml:space="preserve">  Курсы внеурочной деятельности в рамках </w:t>
      </w:r>
      <w:proofErr w:type="spellStart"/>
      <w:r w:rsidRPr="005958B9">
        <w:rPr>
          <w:rFonts w:ascii="Times New Roman" w:hAnsi="Times New Roman" w:cs="Times New Roman"/>
          <w:sz w:val="28"/>
          <w:szCs w:val="28"/>
        </w:rPr>
        <w:t>общеинтеллектуального</w:t>
      </w:r>
      <w:proofErr w:type="spellEnd"/>
      <w:r w:rsidRPr="005958B9">
        <w:rPr>
          <w:rFonts w:ascii="Times New Roman" w:hAnsi="Times New Roman" w:cs="Times New Roman"/>
          <w:sz w:val="28"/>
          <w:szCs w:val="28"/>
        </w:rPr>
        <w:t xml:space="preserve"> развития личности  направлены на передачу школьникам социально-значимых знаний,  способствуют развитию детской  любознательности, позволяют привлечь внимание к экономическим,  политическим, экологическим, гуманитарным проблемам нашего общества, формируют гуманистическое мировоззрение и научную картину мира. </w:t>
      </w:r>
    </w:p>
    <w:p w:rsidR="005958B9" w:rsidRPr="005958B9" w:rsidRDefault="005958B9" w:rsidP="00055DE5">
      <w:pPr>
        <w:widowControl w:val="0"/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B9">
        <w:rPr>
          <w:rFonts w:ascii="Times New Roman" w:hAnsi="Times New Roman" w:cs="Times New Roman"/>
          <w:sz w:val="28"/>
          <w:szCs w:val="28"/>
        </w:rPr>
        <w:tab/>
        <w:t>1 классы: «Занимательная математика»</w:t>
      </w:r>
    </w:p>
    <w:p w:rsidR="005958B9" w:rsidRPr="005958B9" w:rsidRDefault="005958B9" w:rsidP="00055DE5">
      <w:pPr>
        <w:widowControl w:val="0"/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58B9">
        <w:rPr>
          <w:rFonts w:ascii="Times New Roman" w:hAnsi="Times New Roman" w:cs="Times New Roman"/>
          <w:sz w:val="28"/>
          <w:szCs w:val="28"/>
        </w:rPr>
        <w:t xml:space="preserve">            2-4 классы: «Юный исследователь»</w:t>
      </w:r>
    </w:p>
    <w:p w:rsidR="005958B9" w:rsidRPr="005958B9" w:rsidRDefault="005958B9" w:rsidP="00055DE5">
      <w:pPr>
        <w:widowControl w:val="0"/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B9">
        <w:rPr>
          <w:rFonts w:ascii="Times New Roman" w:hAnsi="Times New Roman" w:cs="Times New Roman"/>
          <w:sz w:val="28"/>
          <w:szCs w:val="28"/>
        </w:rPr>
        <w:tab/>
      </w:r>
      <w:r w:rsidRPr="005958B9">
        <w:rPr>
          <w:rFonts w:ascii="Times New Roman" w:hAnsi="Times New Roman" w:cs="Times New Roman"/>
          <w:b/>
          <w:i/>
          <w:sz w:val="28"/>
          <w:szCs w:val="28"/>
        </w:rPr>
        <w:t>Общекультурное.</w:t>
      </w:r>
      <w:r w:rsidRPr="005958B9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в рамках общекультурного развития личности способствуют освоению культуры отношений человека с человеком, культуры быта, поведения в семье и обществе, культуры образования, культуры труда,  культуры творчества. </w:t>
      </w:r>
      <w:proofErr w:type="gramStart"/>
      <w:r w:rsidRPr="005958B9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Pr="005958B9">
        <w:rPr>
          <w:rFonts w:ascii="Times New Roman" w:hAnsi="Times New Roman" w:cs="Times New Roman"/>
          <w:sz w:val="28"/>
          <w:szCs w:val="28"/>
        </w:rPr>
        <w:t xml:space="preserve"> на  развитие умений слушать и слышать других, уважать чужое мнение и отстаивать свое собственное, терпимо относиться к разнообразию взглядов людей на мир и искусство.</w:t>
      </w:r>
    </w:p>
    <w:p w:rsidR="005958B9" w:rsidRPr="005958B9" w:rsidRDefault="005958B9" w:rsidP="00055DE5">
      <w:pPr>
        <w:widowControl w:val="0"/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B9">
        <w:rPr>
          <w:rFonts w:ascii="Times New Roman" w:hAnsi="Times New Roman" w:cs="Times New Roman"/>
          <w:sz w:val="28"/>
          <w:szCs w:val="28"/>
        </w:rPr>
        <w:tab/>
      </w:r>
      <w:r w:rsidRPr="005958B9">
        <w:rPr>
          <w:rFonts w:ascii="Times New Roman" w:hAnsi="Times New Roman" w:cs="Times New Roman"/>
          <w:b/>
          <w:i/>
          <w:sz w:val="28"/>
          <w:szCs w:val="28"/>
        </w:rPr>
        <w:t>Спортивно-оздоровительное.</w:t>
      </w:r>
      <w:r w:rsidRPr="005958B9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в рамках спортивно-оздоровительного развития личности направлены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 В конце каждого учебного года проходит диагностика «Анкета выявления интересов младших школьников (</w:t>
      </w:r>
      <w:proofErr w:type="spellStart"/>
      <w:r w:rsidRPr="005958B9">
        <w:rPr>
          <w:rFonts w:ascii="Times New Roman" w:hAnsi="Times New Roman" w:cs="Times New Roman"/>
          <w:sz w:val="28"/>
          <w:szCs w:val="28"/>
        </w:rPr>
        <w:t>А.И.Савенко</w:t>
      </w:r>
      <w:proofErr w:type="spellEnd"/>
      <w:r w:rsidRPr="005958B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958B9" w:rsidRPr="005958B9" w:rsidRDefault="005958B9" w:rsidP="00055DE5">
      <w:pPr>
        <w:widowControl w:val="0"/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58B9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958B9" w:rsidRPr="005958B9" w:rsidRDefault="005958B9" w:rsidP="00055DE5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B9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видов деятельности. </w:t>
      </w:r>
    </w:p>
    <w:p w:rsidR="005958B9" w:rsidRPr="005958B9" w:rsidRDefault="005958B9" w:rsidP="00055DE5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B9">
        <w:rPr>
          <w:rFonts w:ascii="Times New Roman" w:hAnsi="Times New Roman" w:cs="Times New Roman"/>
          <w:b/>
          <w:sz w:val="28"/>
          <w:szCs w:val="28"/>
        </w:rPr>
        <w:t>Познавательная деятельность</w:t>
      </w:r>
      <w:r w:rsidRPr="005958B9">
        <w:rPr>
          <w:rFonts w:ascii="Times New Roman" w:hAnsi="Times New Roman" w:cs="Times New Roman"/>
          <w:sz w:val="28"/>
          <w:szCs w:val="28"/>
        </w:rPr>
        <w:t xml:space="preserve">, направленная на передачу обучающимся  социально значимых знаний, развивающая их любознательность, позволяющая привлечь их внимание к экономическим, политическим, экологическим, гуманитарным  проблемам нашего общества, формирующая их гуманистическое мировоззрение и научную картину мира. </w:t>
      </w:r>
    </w:p>
    <w:p w:rsidR="005958B9" w:rsidRPr="005958B9" w:rsidRDefault="005958B9" w:rsidP="00055DE5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B9">
        <w:rPr>
          <w:rFonts w:ascii="Times New Roman" w:hAnsi="Times New Roman" w:cs="Times New Roman"/>
          <w:sz w:val="28"/>
          <w:szCs w:val="28"/>
        </w:rPr>
        <w:t xml:space="preserve"> </w:t>
      </w:r>
      <w:r w:rsidRPr="005958B9"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  <w:r w:rsidRPr="005958B9">
        <w:rPr>
          <w:rFonts w:ascii="Times New Roman" w:hAnsi="Times New Roman" w:cs="Times New Roman"/>
          <w:sz w:val="28"/>
          <w:szCs w:val="28"/>
        </w:rPr>
        <w:t xml:space="preserve">, создающее благоприятные условия для социальной самореализации школьников, направленное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 </w:t>
      </w:r>
    </w:p>
    <w:p w:rsidR="005958B9" w:rsidRPr="005958B9" w:rsidRDefault="005958B9" w:rsidP="00055DE5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B9">
        <w:rPr>
          <w:rFonts w:ascii="Times New Roman" w:hAnsi="Times New Roman" w:cs="Times New Roman"/>
          <w:b/>
          <w:sz w:val="28"/>
          <w:szCs w:val="28"/>
        </w:rPr>
        <w:t>Проблемно-ценностное общение</w:t>
      </w:r>
      <w:r w:rsidRPr="005958B9">
        <w:rPr>
          <w:rFonts w:ascii="Times New Roman" w:hAnsi="Times New Roman" w:cs="Times New Roman"/>
          <w:sz w:val="28"/>
          <w:szCs w:val="28"/>
        </w:rPr>
        <w:t xml:space="preserve">, направленное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</w:r>
    </w:p>
    <w:p w:rsidR="005958B9" w:rsidRPr="005958B9" w:rsidRDefault="005958B9" w:rsidP="00055DE5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B9">
        <w:rPr>
          <w:rFonts w:ascii="Times New Roman" w:hAnsi="Times New Roman" w:cs="Times New Roman"/>
          <w:sz w:val="28"/>
          <w:szCs w:val="28"/>
        </w:rPr>
        <w:t xml:space="preserve"> </w:t>
      </w:r>
      <w:r w:rsidRPr="005958B9">
        <w:rPr>
          <w:rFonts w:ascii="Times New Roman" w:hAnsi="Times New Roman" w:cs="Times New Roman"/>
          <w:b/>
          <w:sz w:val="28"/>
          <w:szCs w:val="28"/>
        </w:rPr>
        <w:t>Туристско-краеведческая деятельность</w:t>
      </w:r>
      <w:r w:rsidRPr="005958B9">
        <w:rPr>
          <w:rFonts w:ascii="Times New Roman" w:hAnsi="Times New Roman" w:cs="Times New Roman"/>
          <w:sz w:val="28"/>
          <w:szCs w:val="28"/>
        </w:rPr>
        <w:t xml:space="preserve">, направленная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5958B9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5958B9">
        <w:rPr>
          <w:rFonts w:ascii="Times New Roman" w:hAnsi="Times New Roman" w:cs="Times New Roman"/>
          <w:sz w:val="28"/>
          <w:szCs w:val="28"/>
        </w:rPr>
        <w:t xml:space="preserve"> труда.  </w:t>
      </w:r>
    </w:p>
    <w:p w:rsidR="005958B9" w:rsidRPr="005958B9" w:rsidRDefault="005958B9" w:rsidP="00055DE5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B9">
        <w:rPr>
          <w:rFonts w:ascii="Times New Roman" w:hAnsi="Times New Roman" w:cs="Times New Roman"/>
          <w:sz w:val="28"/>
          <w:szCs w:val="28"/>
        </w:rPr>
        <w:t xml:space="preserve"> </w:t>
      </w:r>
      <w:r w:rsidRPr="005958B9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</w:t>
      </w:r>
      <w:r w:rsidRPr="005958B9">
        <w:rPr>
          <w:rFonts w:ascii="Times New Roman" w:hAnsi="Times New Roman" w:cs="Times New Roman"/>
          <w:sz w:val="28"/>
          <w:szCs w:val="28"/>
        </w:rPr>
        <w:t xml:space="preserve">, направленная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 </w:t>
      </w:r>
    </w:p>
    <w:p w:rsidR="005958B9" w:rsidRPr="005958B9" w:rsidRDefault="005958B9" w:rsidP="00055DE5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B9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  <w:r w:rsidRPr="005958B9">
        <w:rPr>
          <w:rFonts w:ascii="Times New Roman" w:hAnsi="Times New Roman" w:cs="Times New Roman"/>
          <w:sz w:val="28"/>
          <w:szCs w:val="28"/>
        </w:rPr>
        <w:t xml:space="preserve">, направленная на развитие у обучающихся  </w:t>
      </w:r>
      <w:proofErr w:type="spellStart"/>
      <w:r w:rsidRPr="005958B9">
        <w:rPr>
          <w:rFonts w:ascii="Times New Roman" w:hAnsi="Times New Roman" w:cs="Times New Roman"/>
          <w:sz w:val="28"/>
          <w:szCs w:val="28"/>
        </w:rPr>
        <w:t>общетрудовых</w:t>
      </w:r>
      <w:proofErr w:type="spellEnd"/>
      <w:r w:rsidRPr="005958B9">
        <w:rPr>
          <w:rFonts w:ascii="Times New Roman" w:hAnsi="Times New Roman" w:cs="Times New Roman"/>
          <w:sz w:val="28"/>
          <w:szCs w:val="28"/>
        </w:rPr>
        <w:t xml:space="preserve"> умений и способностей, психологической готовности к труду, формирование ответственного отношения к труду и его продуктам.  </w:t>
      </w:r>
    </w:p>
    <w:p w:rsidR="005958B9" w:rsidRPr="005958B9" w:rsidRDefault="005958B9" w:rsidP="00055DE5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B9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  <w:r w:rsidRPr="005958B9">
        <w:rPr>
          <w:rFonts w:ascii="Times New Roman" w:hAnsi="Times New Roman" w:cs="Times New Roman"/>
          <w:sz w:val="28"/>
          <w:szCs w:val="28"/>
        </w:rPr>
        <w:t>, направленная на раскрытие творческого, умственного потенциала школьников, развитие у детей навыков конструктивного общения, умений работать в команде при создании проектов.</w:t>
      </w:r>
    </w:p>
    <w:p w:rsidR="005958B9" w:rsidRPr="00AA2871" w:rsidRDefault="005958B9" w:rsidP="006D2097">
      <w:pPr>
        <w:widowControl w:val="0"/>
        <w:tabs>
          <w:tab w:val="left" w:pos="851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8413B0" w:rsidRPr="00465A9E" w:rsidRDefault="008413B0" w:rsidP="006D2097">
      <w:pPr>
        <w:widowControl w:val="0"/>
        <w:tabs>
          <w:tab w:val="left" w:pos="851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465A9E" w:rsidRPr="00465A9E" w:rsidRDefault="00465A9E" w:rsidP="006D2097">
      <w:pPr>
        <w:widowControl w:val="0"/>
        <w:tabs>
          <w:tab w:val="left" w:pos="851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465A9E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57343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3.4. Модуль «Школьный урок»</w:t>
      </w:r>
    </w:p>
    <w:p w:rsidR="00055DE5" w:rsidRPr="00573436" w:rsidRDefault="00055DE5" w:rsidP="006D2097">
      <w:pPr>
        <w:widowControl w:val="0"/>
        <w:autoSpaceDE w:val="0"/>
        <w:autoSpaceDN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465A9E" w:rsidRPr="00573436" w:rsidRDefault="00465A9E" w:rsidP="006D209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57343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Реализация школьными педагогами воспитательного потенциала урока предполагает следующее</w:t>
      </w:r>
      <w:r w:rsidRPr="0057343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:</w:t>
      </w:r>
    </w:p>
    <w:p w:rsidR="00465A9E" w:rsidRPr="00573436" w:rsidRDefault="001D6226" w:rsidP="006D2097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>-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>установление доверительных отношений между учителем и его учениками, способствующ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>их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465A9E" w:rsidRPr="00573436" w:rsidRDefault="001D6226" w:rsidP="006D2097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lastRenderedPageBreak/>
        <w:t>-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465A9E" w:rsidRPr="00573436" w:rsidRDefault="001D6226" w:rsidP="006D2097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>-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465A9E" w:rsidRPr="00573436" w:rsidRDefault="001D6226" w:rsidP="006D2097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>
        <w:rPr>
          <w:rFonts w:ascii="Times New Roman" w:eastAsia="№Е" w:hAnsi="Times New Roman" w:cs="Times New Roman"/>
          <w:iCs/>
          <w:kern w:val="2"/>
          <w:sz w:val="28"/>
          <w:szCs w:val="28"/>
          <w:lang/>
        </w:rPr>
        <w:t>-</w:t>
      </w:r>
      <w:r w:rsidR="00465A9E" w:rsidRPr="00573436">
        <w:rPr>
          <w:rFonts w:ascii="Times New Roman" w:eastAsia="№Е" w:hAnsi="Times New Roman" w:cs="Times New Roman"/>
          <w:iCs/>
          <w:kern w:val="2"/>
          <w:sz w:val="28"/>
          <w:szCs w:val="28"/>
          <w:lang/>
        </w:rPr>
        <w:t xml:space="preserve">использование 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65A9E" w:rsidRPr="00573436" w:rsidRDefault="001D6226" w:rsidP="006D2097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>-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465A9E" w:rsidRPr="00573436" w:rsidRDefault="001D6226" w:rsidP="006D2097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>-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465A9E" w:rsidRPr="00573436" w:rsidRDefault="001D6226" w:rsidP="006D2097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>-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>организация шефства мотивированных и эрудированных учащихся над их неуспевающими одноклассниками, дающ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>его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школьникам социально значимый опыт сотрудничества и взаимной помощи;</w:t>
      </w:r>
    </w:p>
    <w:p w:rsidR="00465A9E" w:rsidRPr="00573436" w:rsidRDefault="001D6226" w:rsidP="006D2097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>-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465A9E" w:rsidRPr="00573436" w:rsidRDefault="00465A9E" w:rsidP="006D2097">
      <w:pPr>
        <w:widowControl w:val="0"/>
        <w:tabs>
          <w:tab w:val="left" w:pos="993"/>
          <w:tab w:val="left" w:pos="1310"/>
        </w:tabs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</w:p>
    <w:p w:rsidR="00465A9E" w:rsidRDefault="00465A9E" w:rsidP="006D2097">
      <w:pPr>
        <w:widowControl w:val="0"/>
        <w:tabs>
          <w:tab w:val="left" w:pos="851"/>
        </w:tabs>
        <w:autoSpaceDE w:val="0"/>
        <w:autoSpaceDN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573436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3.5. Модуль «Самоуправление»</w:t>
      </w:r>
    </w:p>
    <w:p w:rsidR="00055DE5" w:rsidRPr="00573436" w:rsidRDefault="00055DE5" w:rsidP="006D2097">
      <w:pPr>
        <w:widowControl w:val="0"/>
        <w:tabs>
          <w:tab w:val="left" w:pos="851"/>
        </w:tabs>
        <w:autoSpaceDE w:val="0"/>
        <w:autoSpaceDN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465A9E" w:rsidRPr="00573436" w:rsidRDefault="00465A9E" w:rsidP="006D209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7343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Поддержка детского </w:t>
      </w:r>
      <w:r w:rsidRPr="0057343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465A9E" w:rsidRPr="00573436" w:rsidRDefault="00465A9E" w:rsidP="006D209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57343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Детское самоуправление в школе осуществляется следующим образом </w:t>
      </w:r>
    </w:p>
    <w:p w:rsidR="00465A9E" w:rsidRPr="00573436" w:rsidRDefault="00465A9E" w:rsidP="006D2097">
      <w:pPr>
        <w:widowControl w:val="0"/>
        <w:tabs>
          <w:tab w:val="left" w:pos="851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573436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lastRenderedPageBreak/>
        <w:t>На уровне школы:</w:t>
      </w:r>
    </w:p>
    <w:p w:rsidR="00465A9E" w:rsidRPr="00573436" w:rsidRDefault="001D6226" w:rsidP="006D2097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>-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через деятельность выборного Совета 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>об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>учащихся</w:t>
      </w:r>
      <w:r w:rsid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школы</w:t>
      </w:r>
      <w:proofErr w:type="gramStart"/>
      <w:r w:rsid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>,</w:t>
      </w:r>
      <w:proofErr w:type="gramEnd"/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465A9E" w:rsidRPr="00573436" w:rsidRDefault="001D6226" w:rsidP="006D2097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/>
        </w:rPr>
      </w:pPr>
      <w:r>
        <w:rPr>
          <w:rFonts w:ascii="Times New Roman" w:eastAsia="№Е" w:hAnsi="Times New Roman" w:cs="Times New Roman"/>
          <w:iCs/>
          <w:kern w:val="2"/>
          <w:sz w:val="28"/>
          <w:szCs w:val="28"/>
          <w:lang/>
        </w:rPr>
        <w:t>-</w:t>
      </w:r>
      <w:r w:rsidR="00465A9E" w:rsidRPr="00573436">
        <w:rPr>
          <w:rFonts w:ascii="Times New Roman" w:eastAsia="№Е" w:hAnsi="Times New Roman" w:cs="Times New Roman"/>
          <w:iCs/>
          <w:kern w:val="2"/>
          <w:sz w:val="28"/>
          <w:szCs w:val="28"/>
          <w:lang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465A9E" w:rsidRPr="00573436" w:rsidRDefault="00465A9E" w:rsidP="006D2097">
      <w:pPr>
        <w:widowControl w:val="0"/>
        <w:tabs>
          <w:tab w:val="left" w:pos="851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</w:pPr>
      <w:r w:rsidRPr="00573436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уровне классов</w:t>
      </w:r>
      <w:r w:rsidRPr="00573436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  <w:t>:</w:t>
      </w:r>
    </w:p>
    <w:p w:rsidR="00465A9E" w:rsidRPr="00573436" w:rsidRDefault="001D6226" w:rsidP="006D2097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>
        <w:rPr>
          <w:rFonts w:ascii="Times New Roman" w:eastAsia="№Е" w:hAnsi="Times New Roman" w:cs="Times New Roman"/>
          <w:iCs/>
          <w:kern w:val="2"/>
          <w:sz w:val="28"/>
          <w:szCs w:val="28"/>
          <w:lang/>
        </w:rPr>
        <w:t>-</w:t>
      </w:r>
      <w:r w:rsidR="00465A9E" w:rsidRPr="00573436">
        <w:rPr>
          <w:rFonts w:ascii="Times New Roman" w:eastAsia="№Е" w:hAnsi="Times New Roman" w:cs="Times New Roman"/>
          <w:iCs/>
          <w:kern w:val="2"/>
          <w:sz w:val="28"/>
          <w:szCs w:val="28"/>
          <w:lang/>
        </w:rPr>
        <w:t xml:space="preserve">через 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>деятельность выборных по инициативе и предложениям учащихся класса лиде</w:t>
      </w:r>
      <w:r w:rsid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ров ( </w:t>
      </w:r>
      <w:r w:rsid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>мэров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), представляющих интересы класса в общешкольных делах и призванных координировать его работу с работой </w:t>
      </w:r>
      <w:r w:rsid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>О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>ОШ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и классных руководителей;</w:t>
      </w:r>
    </w:p>
    <w:p w:rsidR="00465A9E" w:rsidRPr="00573436" w:rsidRDefault="001D6226" w:rsidP="006D2097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/>
        </w:rPr>
      </w:pPr>
      <w:r>
        <w:rPr>
          <w:rFonts w:ascii="Times New Roman" w:eastAsia="№Е" w:hAnsi="Times New Roman" w:cs="Times New Roman"/>
          <w:iCs/>
          <w:kern w:val="2"/>
          <w:sz w:val="28"/>
          <w:szCs w:val="28"/>
          <w:lang/>
        </w:rPr>
        <w:t>-</w:t>
      </w:r>
      <w:r w:rsidR="00465A9E" w:rsidRPr="00573436">
        <w:rPr>
          <w:rFonts w:ascii="Times New Roman" w:eastAsia="№Е" w:hAnsi="Times New Roman" w:cs="Times New Roman"/>
          <w:iCs/>
          <w:kern w:val="2"/>
          <w:sz w:val="28"/>
          <w:szCs w:val="28"/>
          <w:lang/>
        </w:rPr>
        <w:t>через деятельность выборных органов самоуправления, отвечающих за различные направления работы класса;</w:t>
      </w:r>
    </w:p>
    <w:p w:rsidR="00465A9E" w:rsidRPr="00573436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573436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573436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1D6226" w:rsidRDefault="001D6226" w:rsidP="006D2097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>
        <w:rPr>
          <w:rFonts w:ascii="Times New Roman" w:eastAsia="№Е" w:hAnsi="Times New Roman" w:cs="Times New Roman"/>
          <w:iCs/>
          <w:kern w:val="2"/>
          <w:sz w:val="28"/>
          <w:szCs w:val="28"/>
          <w:lang/>
        </w:rPr>
        <w:t>-</w:t>
      </w:r>
      <w:r w:rsidR="00465A9E" w:rsidRPr="00573436">
        <w:rPr>
          <w:rFonts w:ascii="Times New Roman" w:eastAsia="№Е" w:hAnsi="Times New Roman" w:cs="Times New Roman"/>
          <w:iCs/>
          <w:kern w:val="2"/>
          <w:sz w:val="28"/>
          <w:szCs w:val="28"/>
          <w:lang/>
        </w:rPr>
        <w:t xml:space="preserve">через </w:t>
      </w:r>
      <w:r w:rsidR="00465A9E"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вовлечение школьников в планирование, организацию, проведение и </w:t>
      </w:r>
    </w:p>
    <w:p w:rsidR="00465A9E" w:rsidRPr="00573436" w:rsidRDefault="00465A9E" w:rsidP="006D2097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анализ общешкольных и </w:t>
      </w:r>
      <w:proofErr w:type="spellStart"/>
      <w:r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>внутриклассных</w:t>
      </w:r>
      <w:proofErr w:type="spellEnd"/>
      <w:r w:rsidRPr="00573436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дел</w:t>
      </w:r>
      <w:r w:rsidR="002D7A58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</w:t>
      </w:r>
      <w:r w:rsidRPr="0057343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через реализацию функций школьниками, отвечающими за различные направления работы в классе</w:t>
      </w:r>
      <w:r w:rsidRPr="00573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3243" w:rsidRDefault="00933243" w:rsidP="006D2097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</w:p>
    <w:p w:rsidR="00465A9E" w:rsidRDefault="00465A9E" w:rsidP="006D2097">
      <w:pPr>
        <w:widowControl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933243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3.6. Модуль «Детские общественные объединения»</w:t>
      </w:r>
    </w:p>
    <w:p w:rsidR="00055DE5" w:rsidRPr="00933243" w:rsidRDefault="00055DE5" w:rsidP="006D2097">
      <w:pPr>
        <w:widowControl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465A9E" w:rsidRPr="00933243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3243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         Действующее на базе шко</w:t>
      </w:r>
      <w:r w:rsidR="00933243" w:rsidRPr="00933243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лы детско-юношеское объединение </w:t>
      </w:r>
      <w:r w:rsidRPr="00933243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«</w:t>
      </w:r>
      <w:r w:rsidR="00BB127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Бригантина</w:t>
      </w:r>
      <w:r w:rsidRPr="00933243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» – </w:t>
      </w:r>
      <w:r w:rsidRPr="0093324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добровольное детско-юношеское объединен</w:t>
      </w:r>
      <w:r w:rsidR="00933243" w:rsidRPr="00933243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обучающихся  М</w:t>
      </w:r>
      <w:r w:rsidR="00EC324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33243" w:rsidRPr="0093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BB12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33243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r w:rsidR="00BB1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генерал-лейтенанта </w:t>
      </w:r>
      <w:proofErr w:type="spellStart"/>
      <w:r w:rsidR="00BB1278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В.Г.Асапова</w:t>
      </w:r>
      <w:proofErr w:type="spellEnd"/>
      <w:r w:rsidR="00BB1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Start"/>
      <w:r w:rsidR="00BB1278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BB1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алинино </w:t>
      </w:r>
      <w:proofErr w:type="spellStart"/>
      <w:r w:rsidR="00BB12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Малмыжского</w:t>
      </w:r>
      <w:proofErr w:type="spellEnd"/>
      <w:r w:rsidR="00BB1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Pr="009332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3243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созданное по инициативе детей и взрослых, объединившихся на основе общности интересов для реализации общих целей. </w:t>
      </w:r>
    </w:p>
    <w:p w:rsidR="00465A9E" w:rsidRPr="00933243" w:rsidRDefault="00465A9E" w:rsidP="006D2097">
      <w:pPr>
        <w:widowControl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i/>
          <w:sz w:val="28"/>
          <w:szCs w:val="28"/>
          <w:lang w:eastAsia="ru-RU"/>
        </w:rPr>
      </w:pPr>
      <w:r w:rsidRPr="00933243">
        <w:rPr>
          <w:rFonts w:ascii="Times New Roman" w:eastAsia="Calibri" w:hAnsi="Times New Roman" w:cs="Times New Roman"/>
          <w:sz w:val="28"/>
          <w:szCs w:val="28"/>
          <w:lang w:eastAsia="ru-RU"/>
        </w:rPr>
        <w:t>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через:</w:t>
      </w:r>
    </w:p>
    <w:p w:rsidR="00465A9E" w:rsidRPr="00933243" w:rsidRDefault="001D6226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-</w:t>
      </w:r>
      <w:r w:rsidR="00465A9E" w:rsidRPr="00933243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="00465A9E" w:rsidRPr="0093324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ДК по проведению культурн</w:t>
      </w:r>
      <w:proofErr w:type="gramStart"/>
      <w:r w:rsidR="00465A9E" w:rsidRPr="0093324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о-</w:t>
      </w:r>
      <w:proofErr w:type="gramEnd"/>
      <w:r w:rsidR="00465A9E" w:rsidRPr="0093324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развлекательных мероприятий; помощь в благоустройстве территории</w:t>
      </w:r>
      <w:r w:rsidR="00BB12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Дома культуры, детских садов</w:t>
      </w:r>
      <w:r w:rsidR="00465A9E" w:rsidRPr="0093324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;  участие школьников в работе на прилегающей к школе территории  и т.п);</w:t>
      </w:r>
    </w:p>
    <w:p w:rsidR="00465A9E" w:rsidRPr="00933243" w:rsidRDefault="001D6226" w:rsidP="006D2097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-</w:t>
      </w:r>
      <w:r w:rsidR="00465A9E" w:rsidRPr="00933243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</w:t>
      </w:r>
      <w:r w:rsidR="00465A9E" w:rsidRPr="00933243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lastRenderedPageBreak/>
        <w:t xml:space="preserve">развить в себе такие качества как </w:t>
      </w:r>
      <w:r w:rsidR="00465A9E" w:rsidRPr="0093324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внимание, забота, уважение, умение сопереживать, умение общаться, слушать и слышать других; </w:t>
      </w:r>
    </w:p>
    <w:p w:rsidR="00465A9E" w:rsidRDefault="001D6226" w:rsidP="006D2097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-</w:t>
      </w:r>
      <w:r w:rsidR="00465A9E" w:rsidRPr="00933243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</w:t>
      </w:r>
      <w:r w:rsidR="00465A9E" w:rsidRPr="00933243">
        <w:rPr>
          <w:rFonts w:ascii="Times New Roman" w:eastAsia="№Е" w:hAnsi="Times New Roman" w:cs="Times New Roman"/>
          <w:kern w:val="2"/>
          <w:sz w:val="28"/>
          <w:szCs w:val="28"/>
          <w:lang/>
        </w:rPr>
        <w:t>: детско-юн</w:t>
      </w:r>
      <w:r w:rsidR="00933243" w:rsidRPr="00933243">
        <w:rPr>
          <w:rFonts w:ascii="Times New Roman" w:eastAsia="№Е" w:hAnsi="Times New Roman" w:cs="Times New Roman"/>
          <w:kern w:val="2"/>
          <w:sz w:val="28"/>
          <w:szCs w:val="28"/>
          <w:lang/>
        </w:rPr>
        <w:t>ошеское объединение</w:t>
      </w:r>
      <w:r w:rsidR="00465A9E" w:rsidRPr="00933243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«</w:t>
      </w:r>
      <w:r w:rsidR="00BB1278">
        <w:rPr>
          <w:rFonts w:ascii="Times New Roman" w:eastAsia="№Е" w:hAnsi="Times New Roman" w:cs="Times New Roman"/>
          <w:kern w:val="2"/>
          <w:sz w:val="28"/>
          <w:szCs w:val="28"/>
          <w:lang/>
        </w:rPr>
        <w:t>Бригантина</w:t>
      </w:r>
      <w:r w:rsidR="00465A9E" w:rsidRPr="00933243">
        <w:rPr>
          <w:rFonts w:ascii="Times New Roman" w:eastAsia="№Е" w:hAnsi="Times New Roman" w:cs="Times New Roman"/>
          <w:kern w:val="2"/>
          <w:sz w:val="28"/>
          <w:szCs w:val="28"/>
          <w:lang/>
        </w:rPr>
        <w:t>» имеет эмблему</w:t>
      </w:r>
      <w:r w:rsidR="00BB1278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, </w:t>
      </w:r>
      <w:r w:rsidR="00465A9E" w:rsidRPr="00933243">
        <w:rPr>
          <w:rFonts w:ascii="Times New Roman" w:eastAsia="№Е" w:hAnsi="Times New Roman" w:cs="Times New Roman"/>
          <w:kern w:val="2"/>
          <w:sz w:val="28"/>
          <w:szCs w:val="28"/>
          <w:lang/>
        </w:rPr>
        <w:t>галстук</w:t>
      </w:r>
      <w:r w:rsidR="00BB1278" w:rsidRPr="00BB1278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</w:t>
      </w:r>
      <w:r w:rsidR="00BB1278" w:rsidRPr="00933243">
        <w:rPr>
          <w:rFonts w:ascii="Times New Roman" w:eastAsia="№Е" w:hAnsi="Times New Roman" w:cs="Times New Roman"/>
          <w:kern w:val="2"/>
          <w:sz w:val="28"/>
          <w:szCs w:val="28"/>
          <w:lang/>
        </w:rPr>
        <w:t>цвета триколор</w:t>
      </w:r>
      <w:r w:rsidR="00BB1278">
        <w:rPr>
          <w:rFonts w:ascii="Times New Roman" w:eastAsia="№Е" w:hAnsi="Times New Roman" w:cs="Times New Roman"/>
          <w:kern w:val="2"/>
          <w:sz w:val="28"/>
          <w:szCs w:val="28"/>
          <w:lang/>
        </w:rPr>
        <w:t>, гимн</w:t>
      </w:r>
      <w:r w:rsidR="00465A9E" w:rsidRPr="00933243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. </w:t>
      </w:r>
    </w:p>
    <w:p w:rsidR="00745E50" w:rsidRPr="00933243" w:rsidRDefault="00745E50" w:rsidP="006D2097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        Также в школе созданы  «</w:t>
      </w:r>
      <w:proofErr w:type="spellStart"/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>Юнармия</w:t>
      </w:r>
      <w:proofErr w:type="spellEnd"/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», школьный спортивный клуб «Юниор», ЮИД. Все они работают </w:t>
      </w:r>
      <w:proofErr w:type="gramStart"/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>согласно планов</w:t>
      </w:r>
      <w:proofErr w:type="gramEnd"/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работы.</w:t>
      </w:r>
    </w:p>
    <w:p w:rsidR="008413B0" w:rsidRDefault="008413B0" w:rsidP="006D2097">
      <w:pPr>
        <w:widowControl w:val="0"/>
        <w:tabs>
          <w:tab w:val="left" w:pos="851"/>
        </w:tabs>
        <w:autoSpaceDE w:val="0"/>
        <w:autoSpaceDN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465A9E" w:rsidRDefault="00465A9E" w:rsidP="006D2097">
      <w:pPr>
        <w:widowControl w:val="0"/>
        <w:tabs>
          <w:tab w:val="left" w:pos="851"/>
        </w:tabs>
        <w:autoSpaceDE w:val="0"/>
        <w:autoSpaceDN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933243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3.</w:t>
      </w:r>
      <w:r w:rsidR="00933243" w:rsidRPr="00933243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7</w:t>
      </w:r>
      <w:r w:rsidRPr="00933243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. Модуль «Профориентация»</w:t>
      </w:r>
    </w:p>
    <w:p w:rsidR="00055DE5" w:rsidRPr="00933243" w:rsidRDefault="00055DE5" w:rsidP="006D2097">
      <w:pPr>
        <w:widowControl w:val="0"/>
        <w:tabs>
          <w:tab w:val="left" w:pos="851"/>
        </w:tabs>
        <w:autoSpaceDE w:val="0"/>
        <w:autoSpaceDN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465A9E" w:rsidRPr="00933243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93324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93324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профориентационно</w:t>
      </w:r>
      <w:proofErr w:type="spellEnd"/>
      <w:r w:rsidRPr="0093324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93324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внепрофессиональную</w:t>
      </w:r>
      <w:proofErr w:type="spellEnd"/>
      <w:r w:rsidRPr="0093324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составляющие такой деятельности:</w:t>
      </w:r>
      <w:r w:rsidRPr="0093324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465A9E" w:rsidRPr="00933243" w:rsidRDefault="001D6226" w:rsidP="006D2097">
      <w:pPr>
        <w:widowControl w:val="0"/>
        <w:tabs>
          <w:tab w:val="left" w:pos="885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-</w:t>
      </w:r>
      <w:r w:rsidR="00465A9E" w:rsidRPr="00933243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465A9E" w:rsidRPr="00933243" w:rsidRDefault="001D6226" w:rsidP="006D2097">
      <w:pPr>
        <w:widowControl w:val="0"/>
        <w:tabs>
          <w:tab w:val="left" w:pos="885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-</w:t>
      </w:r>
      <w:r w:rsidR="00465A9E" w:rsidRPr="00933243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профориентационные игры:  деловые игры, квесты,</w:t>
      </w:r>
      <w:r w:rsidR="00465A9E" w:rsidRPr="00933243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  <w:r w:rsidR="00465A9E" w:rsidRPr="00933243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465A9E" w:rsidRPr="00933243" w:rsidRDefault="001D6226" w:rsidP="006D2097">
      <w:pPr>
        <w:widowControl w:val="0"/>
        <w:tabs>
          <w:tab w:val="left" w:pos="885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-</w:t>
      </w:r>
      <w:r w:rsidR="00465A9E" w:rsidRPr="00933243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посещение </w:t>
      </w:r>
      <w:r w:rsidR="00465A9E" w:rsidRPr="00933243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дней открытых дверей в средних специальных учебных заведениях и вузах;</w:t>
      </w:r>
    </w:p>
    <w:p w:rsidR="00465A9E" w:rsidRPr="00933243" w:rsidRDefault="001D6226" w:rsidP="006D2097">
      <w:pPr>
        <w:widowControl w:val="0"/>
        <w:tabs>
          <w:tab w:val="left" w:pos="885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-</w:t>
      </w:r>
      <w:r w:rsidR="00465A9E" w:rsidRPr="00933243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онлайн-тестирования;</w:t>
      </w:r>
    </w:p>
    <w:p w:rsidR="00465A9E" w:rsidRPr="00933243" w:rsidRDefault="001D6226" w:rsidP="006D2097">
      <w:pPr>
        <w:widowControl w:val="0"/>
        <w:tabs>
          <w:tab w:val="left" w:pos="885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>-</w:t>
      </w:r>
      <w:r w:rsidR="00465A9E" w:rsidRPr="00933243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участие в работе </w:t>
      </w:r>
      <w:r w:rsidR="00465A9E" w:rsidRPr="00933243">
        <w:rPr>
          <w:rFonts w:ascii="Times New Roman" w:eastAsia="№Е" w:hAnsi="Times New Roman" w:cs="Times New Roman"/>
          <w:kern w:val="2"/>
          <w:sz w:val="28"/>
          <w:szCs w:val="28"/>
          <w:lang/>
        </w:rPr>
        <w:t>всероссийск</w:t>
      </w:r>
      <w:r w:rsidR="00465A9E" w:rsidRPr="00933243">
        <w:rPr>
          <w:rFonts w:ascii="Times New Roman" w:eastAsia="№Е" w:hAnsi="Times New Roman" w:cs="Times New Roman"/>
          <w:kern w:val="2"/>
          <w:sz w:val="28"/>
          <w:szCs w:val="28"/>
          <w:lang/>
        </w:rPr>
        <w:t>их профориентационных</w:t>
      </w:r>
      <w:r w:rsidR="00465A9E" w:rsidRPr="00933243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проект</w:t>
      </w:r>
      <w:r w:rsidR="00465A9E" w:rsidRPr="00933243">
        <w:rPr>
          <w:rFonts w:ascii="Times New Roman" w:eastAsia="№Е" w:hAnsi="Times New Roman" w:cs="Times New Roman"/>
          <w:kern w:val="2"/>
          <w:sz w:val="28"/>
          <w:szCs w:val="28"/>
          <w:lang/>
        </w:rPr>
        <w:t>ов, созданных в сети интернет</w:t>
      </w:r>
      <w:r w:rsidR="00465A9E" w:rsidRPr="00933243">
        <w:rPr>
          <w:rFonts w:ascii="Times New Roman" w:eastAsia="№Е" w:hAnsi="Times New Roman" w:cs="Times New Roman"/>
          <w:kern w:val="2"/>
          <w:sz w:val="28"/>
          <w:szCs w:val="28"/>
          <w:lang/>
        </w:rPr>
        <w:t>;</w:t>
      </w:r>
    </w:p>
    <w:p w:rsidR="00A30747" w:rsidRDefault="001D6226" w:rsidP="006D2097">
      <w:pPr>
        <w:widowControl w:val="0"/>
        <w:tabs>
          <w:tab w:val="left" w:pos="885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>-</w:t>
      </w:r>
      <w:r w:rsidR="00465A9E" w:rsidRPr="00933243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освоение школьниками основ профессии в рамках  </w:t>
      </w:r>
      <w:r w:rsidR="00465A9E" w:rsidRPr="00933243">
        <w:rPr>
          <w:rFonts w:ascii="Times New Roman" w:eastAsia="№Е" w:hAnsi="Times New Roman" w:cs="Times New Roman"/>
          <w:kern w:val="2"/>
          <w:sz w:val="28"/>
          <w:szCs w:val="28"/>
          <w:lang/>
        </w:rPr>
        <w:t>курсов внеурочной деятельности</w:t>
      </w:r>
      <w:r w:rsidR="00465A9E" w:rsidRPr="00933243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. </w:t>
      </w:r>
    </w:p>
    <w:p w:rsidR="006F2152" w:rsidRDefault="00A30747" w:rsidP="006D2097">
      <w:pPr>
        <w:widowControl w:val="0"/>
        <w:tabs>
          <w:tab w:val="left" w:pos="885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>- посещение предприятий села (ИП «Левашов», ИП «Газизов», маслозавод) и город</w:t>
      </w:r>
      <w:proofErr w:type="gramStart"/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>а(</w:t>
      </w:r>
      <w:proofErr w:type="gramEnd"/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>МЧС, Полиция, музей, библиотека, ЦРБ и др.) с целью расширения знаний школьников о профессия</w:t>
      </w:r>
      <w:r w:rsidR="006F2152">
        <w:rPr>
          <w:rFonts w:ascii="Times New Roman" w:eastAsia="№Е" w:hAnsi="Times New Roman" w:cs="Times New Roman"/>
          <w:kern w:val="2"/>
          <w:sz w:val="28"/>
          <w:szCs w:val="28"/>
          <w:lang/>
        </w:rPr>
        <w:t>х.</w:t>
      </w:r>
    </w:p>
    <w:p w:rsidR="00055DE5" w:rsidRDefault="006F2152" w:rsidP="00055DE5">
      <w:pPr>
        <w:widowControl w:val="0"/>
        <w:tabs>
          <w:tab w:val="left" w:pos="885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>- сотрудничество с центром занятости населения с целью мониторинга профессий</w:t>
      </w:r>
      <w:r w:rsidR="00055DE5">
        <w:rPr>
          <w:rFonts w:ascii="Times New Roman" w:eastAsia="№Е" w:hAnsi="Times New Roman" w:cs="Times New Roman"/>
          <w:kern w:val="2"/>
          <w:sz w:val="28"/>
          <w:szCs w:val="28"/>
          <w:lang/>
        </w:rPr>
        <w:t>, востребованных на рынке труда</w:t>
      </w:r>
    </w:p>
    <w:p w:rsidR="005958B9" w:rsidRDefault="00465A9E" w:rsidP="006D2097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243">
        <w:rPr>
          <w:rFonts w:ascii="Times New Roman" w:eastAsia="№Е" w:hAnsi="Times New Roman" w:cs="Times New Roman"/>
          <w:kern w:val="2"/>
          <w:sz w:val="28"/>
          <w:szCs w:val="28"/>
          <w:lang/>
        </w:rPr>
        <w:lastRenderedPageBreak/>
        <w:t xml:space="preserve"> </w:t>
      </w:r>
      <w:r w:rsidR="005958B9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   </w:t>
      </w:r>
      <w:r w:rsidR="00745E50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              </w:t>
      </w:r>
      <w:r w:rsidR="005958B9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3.8. </w:t>
      </w:r>
      <w:proofErr w:type="gramStart"/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</w:t>
      </w:r>
      <w:r w:rsidR="005958B9" w:rsidRPr="005958B9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д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</w:t>
      </w:r>
      <w:r w:rsidR="005958B9" w:rsidRPr="005958B9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ь</w:t>
      </w:r>
      <w:r w:rsidR="005958B9" w:rsidRPr="005958B9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958B9" w:rsidRPr="005958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Б</w:t>
      </w:r>
      <w:r w:rsidR="005958B9" w:rsidRPr="005958B9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е</w:t>
      </w:r>
      <w:r w:rsidR="005958B9" w:rsidRPr="005958B9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  <w:lang w:eastAsia="ru-RU"/>
        </w:rPr>
        <w:t>з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</w:t>
      </w:r>
      <w:r w:rsidR="005958B9" w:rsidRPr="005958B9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  <w:lang w:eastAsia="ru-RU"/>
        </w:rPr>
        <w:t>с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</w:t>
      </w:r>
      <w:r w:rsidR="005958B9" w:rsidRPr="005958B9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с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5958B9" w:rsidRPr="005958B9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ь</w:t>
      </w:r>
      <w:r w:rsidR="005958B9" w:rsidRPr="005958B9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ж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5958B9" w:rsidRPr="005958B9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з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5958B9" w:rsidRPr="005958B9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е</w:t>
      </w:r>
      <w:r w:rsidR="005958B9" w:rsidRPr="005958B9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  <w:lang w:eastAsia="ru-RU"/>
        </w:rPr>
        <w:t>д</w:t>
      </w:r>
      <w:r w:rsidR="005958B9" w:rsidRPr="005958B9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е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5958B9" w:rsidRPr="005958B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т</w:t>
      </w:r>
      <w:r w:rsidR="005958B9" w:rsidRPr="005958B9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е</w:t>
      </w:r>
      <w:r w:rsidR="005958B9" w:rsidRPr="005958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л</w:t>
      </w:r>
      <w:r w:rsidR="005958B9" w:rsidRPr="005958B9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ь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</w:t>
      </w:r>
      <w:r w:rsidR="005958B9" w:rsidRPr="005958B9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  <w:lang w:eastAsia="ru-RU"/>
        </w:rPr>
        <w:t>с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</w:t>
      </w:r>
      <w:r w:rsidR="005958B9" w:rsidRPr="005958B9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(</w:t>
      </w:r>
      <w:r w:rsidR="005958B9" w:rsidRPr="005958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958B9" w:rsidRPr="005958B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ж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арная</w:t>
      </w:r>
      <w:r w:rsidR="005958B9" w:rsidRPr="005958B9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5958B9" w:rsidRPr="005958B9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ез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958B9" w:rsidRPr="005958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5958B9" w:rsidRPr="005958B9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с</w:t>
      </w:r>
      <w:r w:rsidR="005958B9" w:rsidRPr="005958B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н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958B9" w:rsidRPr="005958B9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с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5958B9" w:rsidRPr="005958B9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  <w:lang w:eastAsia="ru-RU"/>
        </w:rPr>
        <w:t>ь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5958B9" w:rsidRPr="005958B9"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  <w:lang w:eastAsia="ru-RU"/>
        </w:rPr>
        <w:t>д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958B9" w:rsidRPr="005958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958B9" w:rsidRPr="005958B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ж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ная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5958B9" w:rsidRPr="005958B9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ез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</w:t>
      </w:r>
      <w:r w:rsidR="005958B9" w:rsidRPr="005958B9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с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</w:t>
      </w:r>
      <w:r w:rsidR="005958B9" w:rsidRPr="005958B9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с</w:t>
      </w:r>
      <w:r w:rsidR="005958B9" w:rsidRPr="005958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т</w:t>
      </w:r>
      <w:r w:rsidR="005958B9" w:rsidRPr="005958B9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ь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5958B9" w:rsidRPr="005958B9">
        <w:rPr>
          <w:rFonts w:ascii="Times New Roman" w:eastAsia="Times New Roman" w:hAnsi="Times New Roman" w:cs="Times New Roman"/>
          <w:spacing w:val="81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</w:t>
      </w:r>
      <w:r w:rsidR="005958B9" w:rsidRPr="005958B9">
        <w:rPr>
          <w:rFonts w:ascii="Times New Roman" w:eastAsia="Times New Roman" w:hAnsi="Times New Roman" w:cs="Times New Roman"/>
          <w:b/>
          <w:bCs/>
          <w:spacing w:val="-5"/>
          <w:w w:val="101"/>
          <w:sz w:val="28"/>
          <w:szCs w:val="28"/>
          <w:lang w:eastAsia="ru-RU"/>
        </w:rPr>
        <w:t>ф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ормационная</w:t>
      </w:r>
      <w:r w:rsidR="005958B9" w:rsidRPr="005958B9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5958B9" w:rsidRPr="005958B9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  <w:lang w:eastAsia="ru-RU"/>
        </w:rPr>
        <w:t>е</w:t>
      </w:r>
      <w:r w:rsidR="005958B9" w:rsidRPr="005958B9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з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</w:t>
      </w:r>
      <w:r w:rsidR="005958B9" w:rsidRPr="005958B9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  <w:lang w:eastAsia="ru-RU"/>
        </w:rPr>
        <w:t>с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</w:t>
      </w:r>
      <w:r w:rsidR="005958B9" w:rsidRPr="005958B9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  <w:lang w:eastAsia="ru-RU"/>
        </w:rPr>
        <w:t>с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5958B9" w:rsidRPr="005958B9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ь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5958B9" w:rsidRPr="005958B9">
        <w:rPr>
          <w:rFonts w:ascii="Times New Roman" w:eastAsia="Times New Roman" w:hAnsi="Times New Roman" w:cs="Times New Roman"/>
          <w:spacing w:val="79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r w:rsidR="005958B9" w:rsidRPr="005958B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="005958B9" w:rsidRPr="005958B9"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  <w:lang w:eastAsia="ru-RU"/>
        </w:rPr>
        <w:t>ф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илактика</w:t>
      </w:r>
      <w:r w:rsidR="005958B9" w:rsidRPr="005958B9">
        <w:rPr>
          <w:rFonts w:ascii="Times New Roman" w:eastAsia="Times New Roman" w:hAnsi="Times New Roman" w:cs="Times New Roman"/>
          <w:spacing w:val="81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</w:t>
      </w:r>
      <w:r w:rsidR="005958B9" w:rsidRPr="005958B9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с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5958B9" w:rsidRPr="005958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</w:t>
      </w:r>
      <w:r w:rsidR="005958B9" w:rsidRPr="005958B9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  <w:lang w:eastAsia="ru-RU"/>
        </w:rPr>
        <w:t>е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</w:t>
      </w:r>
      <w:r w:rsidR="005958B9" w:rsidRPr="005958B9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з</w:t>
      </w:r>
      <w:r w:rsidR="005958B9" w:rsidRPr="005958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5958B9" w:rsidRPr="005958B9">
        <w:rPr>
          <w:rFonts w:ascii="Times New Roman" w:eastAsia="Times New Roman" w:hAnsi="Times New Roman" w:cs="Times New Roman"/>
          <w:spacing w:val="83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5958B9" w:rsidRPr="005958B9">
        <w:rPr>
          <w:rFonts w:ascii="Times New Roman" w:eastAsia="Times New Roman" w:hAnsi="Times New Roman" w:cs="Times New Roman"/>
          <w:spacing w:val="79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5958B9" w:rsidRPr="005958B9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е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ррори</w:t>
      </w:r>
      <w:r w:rsidR="005958B9" w:rsidRPr="005958B9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з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ма,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r w:rsidR="005958B9" w:rsidRPr="005958B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о</w:t>
      </w:r>
      <w:r w:rsidR="005958B9" w:rsidRPr="005958B9">
        <w:rPr>
          <w:rFonts w:ascii="Times New Roman" w:eastAsia="Times New Roman" w:hAnsi="Times New Roman" w:cs="Times New Roman"/>
          <w:b/>
          <w:bCs/>
          <w:spacing w:val="-5"/>
          <w:w w:val="101"/>
          <w:sz w:val="28"/>
          <w:szCs w:val="28"/>
          <w:lang w:eastAsia="ru-RU"/>
        </w:rPr>
        <w:t>ф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5958B9" w:rsidRPr="005958B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л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актика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</w:t>
      </w:r>
      <w:r w:rsidR="005958B9" w:rsidRPr="005958B9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с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</w:t>
      </w:r>
      <w:r w:rsidR="005958B9" w:rsidRPr="005958B9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с</w:t>
      </w:r>
      <w:r w:rsidR="005958B9" w:rsidRPr="005958B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т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</w:t>
      </w:r>
      <w:r w:rsidR="005958B9" w:rsidRPr="005958B9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е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5958B9" w:rsidRPr="005958B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н</w:t>
      </w:r>
      <w:r w:rsidR="005958B9" w:rsidRPr="005958B9">
        <w:rPr>
          <w:rFonts w:ascii="Times New Roman" w:eastAsia="Times New Roman" w:hAnsi="Times New Roman" w:cs="Times New Roman"/>
          <w:b/>
          <w:bCs/>
          <w:spacing w:val="-5"/>
          <w:w w:val="101"/>
          <w:sz w:val="28"/>
          <w:szCs w:val="28"/>
          <w:lang w:eastAsia="ru-RU"/>
        </w:rPr>
        <w:t>ф</w:t>
      </w:r>
      <w:r w:rsidR="005958B9" w:rsidRPr="005958B9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е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кционн</w:t>
      </w:r>
      <w:r w:rsidR="005958B9" w:rsidRPr="005958B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ы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5958B9"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з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абол</w:t>
      </w:r>
      <w:r w:rsidR="005958B9" w:rsidRPr="005958B9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е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r w:rsidR="005958B9" w:rsidRPr="005958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</w:t>
      </w:r>
      <w:r w:rsidR="005958B9"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ий»</w:t>
      </w:r>
      <w:proofErr w:type="gramEnd"/>
    </w:p>
    <w:p w:rsidR="00055DE5" w:rsidRPr="00745E50" w:rsidRDefault="00055DE5" w:rsidP="006D2097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58B9" w:rsidRPr="005958B9" w:rsidRDefault="005958B9" w:rsidP="006D2097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Pr="005958B9">
        <w:rPr>
          <w:rFonts w:ascii="Times New Roman" w:eastAsia="Times New Roman" w:hAnsi="Times New Roman" w:cs="Times New Roman"/>
          <w:spacing w:val="74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958B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зоп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958B9">
        <w:rPr>
          <w:rFonts w:ascii="Times New Roman" w:eastAsia="Times New Roman" w:hAnsi="Times New Roman" w:cs="Times New Roman"/>
          <w:spacing w:val="72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ж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едея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58B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ти»</w:t>
      </w:r>
      <w:r w:rsidRPr="005958B9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5958B9">
        <w:rPr>
          <w:rFonts w:ascii="Times New Roman" w:eastAsia="Times New Roman" w:hAnsi="Times New Roman" w:cs="Times New Roman"/>
          <w:spacing w:val="72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че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958B9">
        <w:rPr>
          <w:rFonts w:ascii="Times New Roman" w:eastAsia="Times New Roman" w:hAnsi="Times New Roman" w:cs="Times New Roman"/>
          <w:spacing w:val="73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ем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958B9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958B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сс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ы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958B9">
        <w:rPr>
          <w:rFonts w:ascii="Times New Roman" w:eastAsia="Times New Roman" w:hAnsi="Times New Roman" w:cs="Times New Roman"/>
          <w:spacing w:val="72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ча</w:t>
      </w:r>
      <w:r w:rsidRPr="005958B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б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ы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5958B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м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</w:t>
      </w:r>
      <w:r w:rsidRPr="005958B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я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й, ин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ые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б</w:t>
      </w:r>
      <w:r w:rsidRPr="005958B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еды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Pr="005958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5958B9">
        <w:rPr>
          <w:rFonts w:ascii="Times New Roman" w:eastAsia="Times New Roman" w:hAnsi="Times New Roman" w:cs="Times New Roman"/>
          <w:spacing w:val="97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к</w:t>
      </w:r>
      <w:r w:rsidRPr="005958B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жд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958B9">
        <w:rPr>
          <w:rFonts w:ascii="Times New Roman" w:eastAsia="Times New Roman" w:hAnsi="Times New Roman" w:cs="Times New Roman"/>
          <w:spacing w:val="99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асса</w:t>
      </w:r>
      <w:r w:rsidRPr="005958B9">
        <w:rPr>
          <w:rFonts w:ascii="Times New Roman" w:eastAsia="Times New Roman" w:hAnsi="Times New Roman" w:cs="Times New Roman"/>
          <w:spacing w:val="98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5958B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аб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58B9">
        <w:rPr>
          <w:rFonts w:ascii="Times New Roman" w:eastAsia="Times New Roman" w:hAnsi="Times New Roman" w:cs="Times New Roman"/>
          <w:spacing w:val="97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ч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нь</w:t>
      </w:r>
      <w:r w:rsidRPr="005958B9">
        <w:rPr>
          <w:rFonts w:ascii="Times New Roman" w:eastAsia="Times New Roman" w:hAnsi="Times New Roman" w:cs="Times New Roman"/>
          <w:spacing w:val="98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ы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958B9">
        <w:rPr>
          <w:rFonts w:ascii="Times New Roman" w:eastAsia="Times New Roman" w:hAnsi="Times New Roman" w:cs="Times New Roman"/>
          <w:spacing w:val="98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час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958B9">
        <w:rPr>
          <w:rFonts w:ascii="Times New Roman" w:eastAsia="Times New Roman" w:hAnsi="Times New Roman" w:cs="Times New Roman"/>
          <w:spacing w:val="103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958B9">
        <w:rPr>
          <w:rFonts w:ascii="Times New Roman" w:eastAsia="Times New Roman" w:hAnsi="Times New Roman" w:cs="Times New Roman"/>
          <w:spacing w:val="97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амк</w:t>
      </w:r>
      <w:r w:rsidRPr="005958B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958B9">
        <w:rPr>
          <w:rFonts w:ascii="Times New Roman" w:eastAsia="Times New Roman" w:hAnsi="Times New Roman" w:cs="Times New Roman"/>
          <w:spacing w:val="98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</w:t>
      </w:r>
      <w:r w:rsidRPr="005958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58B9">
        <w:rPr>
          <w:rFonts w:ascii="Times New Roman" w:eastAsia="Times New Roman" w:hAnsi="Times New Roman" w:cs="Times New Roman"/>
          <w:spacing w:val="99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</w:t>
      </w:r>
      <w:r w:rsidRPr="005958B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едс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ы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и ин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</w:t>
      </w:r>
      <w:r w:rsidRPr="005958B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ы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пл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аб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ы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Pr="005958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</w:t>
      </w:r>
      <w:r w:rsidRPr="005958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5958B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б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зо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орг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зу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ед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ф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5958B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м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ы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аб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5958B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ы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:</w:t>
      </w:r>
    </w:p>
    <w:p w:rsidR="005958B9" w:rsidRPr="005958B9" w:rsidRDefault="005958B9" w:rsidP="006D2097">
      <w:pPr>
        <w:widowControl w:val="0"/>
        <w:tabs>
          <w:tab w:val="left" w:pos="2125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5958B9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5958B9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58B9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б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ы</w:t>
      </w:r>
      <w:r w:rsidRPr="005958B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»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58B9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5958B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ые</w:t>
      </w:r>
      <w:r w:rsidRPr="005958B9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ч</w:t>
      </w:r>
      <w:r w:rsidRPr="005958B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сы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58B9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58B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58B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ы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ы</w:t>
      </w:r>
      <w:r w:rsidRPr="005958B9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5958B9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ф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нтн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958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958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 w:rsidRPr="005958B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ж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ь, ц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жб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;</w:t>
      </w:r>
    </w:p>
    <w:p w:rsidR="005958B9" w:rsidRPr="005958B9" w:rsidRDefault="005958B9" w:rsidP="006D2097">
      <w:pPr>
        <w:widowControl w:val="0"/>
        <w:tabs>
          <w:tab w:val="left" w:pos="2125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 w:rsidRPr="005958B9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5958B9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ак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ые</w:t>
      </w:r>
      <w:r w:rsidRPr="005958B9">
        <w:rPr>
          <w:rFonts w:ascii="Times New Roman" w:eastAsia="Times New Roman" w:hAnsi="Times New Roman" w:cs="Times New Roman"/>
          <w:spacing w:val="124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бе</w:t>
      </w:r>
      <w:r w:rsidRPr="005958B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еды</w:t>
      </w:r>
      <w:r w:rsidRPr="005958B9">
        <w:rPr>
          <w:rFonts w:ascii="Times New Roman" w:eastAsia="Times New Roman" w:hAnsi="Times New Roman" w:cs="Times New Roman"/>
          <w:spacing w:val="124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5958B9">
        <w:rPr>
          <w:rFonts w:ascii="Times New Roman" w:eastAsia="Times New Roman" w:hAnsi="Times New Roman" w:cs="Times New Roman"/>
          <w:spacing w:val="127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ф</w:t>
      </w:r>
      <w:r w:rsidRPr="005958B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5958B9">
        <w:rPr>
          <w:rFonts w:ascii="Times New Roman" w:eastAsia="Times New Roman" w:hAnsi="Times New Roman" w:cs="Times New Roman"/>
          <w:spacing w:val="126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958B9">
        <w:rPr>
          <w:rFonts w:ascii="Times New Roman" w:eastAsia="Times New Roman" w:hAnsi="Times New Roman" w:cs="Times New Roman"/>
          <w:spacing w:val="125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б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ча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5958B9">
        <w:rPr>
          <w:rFonts w:ascii="Times New Roman" w:eastAsia="Times New Roman" w:hAnsi="Times New Roman" w:cs="Times New Roman"/>
          <w:spacing w:val="123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к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ы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б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5958B9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</w:t>
      </w:r>
      <w:r w:rsidRPr="005958B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м</w:t>
      </w:r>
      <w:r w:rsidRPr="005958B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ые</w:t>
      </w:r>
      <w:r w:rsidRPr="005958B9">
        <w:rPr>
          <w:rFonts w:ascii="Times New Roman" w:eastAsia="Times New Roman" w:hAnsi="Times New Roman" w:cs="Times New Roman"/>
          <w:spacing w:val="81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ме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58B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я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5958B9">
        <w:rPr>
          <w:rFonts w:ascii="Times New Roman" w:eastAsia="Times New Roman" w:hAnsi="Times New Roman" w:cs="Times New Roman"/>
          <w:spacing w:val="82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ф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pacing w:val="81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pacing w:val="81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ыска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ы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5958B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958B9">
        <w:rPr>
          <w:rFonts w:ascii="Times New Roman" w:eastAsia="Times New Roman" w:hAnsi="Times New Roman" w:cs="Times New Roman"/>
          <w:spacing w:val="81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pacing w:val="81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5958B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5958B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го,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к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же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вою н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лу</w:t>
      </w:r>
      <w:r w:rsidRPr="005958B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чае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бк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58B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;</w:t>
      </w:r>
    </w:p>
    <w:p w:rsidR="005958B9" w:rsidRPr="005958B9" w:rsidRDefault="005958B9" w:rsidP="006D2097">
      <w:pPr>
        <w:widowControl w:val="0"/>
        <w:tabs>
          <w:tab w:val="left" w:pos="2125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5958B9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5958B9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5958B9">
        <w:rPr>
          <w:rFonts w:ascii="Times New Roman" w:eastAsia="Times New Roman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гриров</w:t>
      </w:r>
      <w:r w:rsidRPr="005958B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958B9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аммы</w:t>
      </w:r>
      <w:r w:rsidRPr="005958B9">
        <w:rPr>
          <w:rFonts w:ascii="Times New Roman" w:eastAsia="Times New Roman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r w:rsidRPr="005958B9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ыб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5958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58B9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</w:t>
      </w:r>
      <w:r w:rsidRPr="005958B9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к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З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ОЖ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;</w:t>
      </w:r>
    </w:p>
    <w:p w:rsidR="005958B9" w:rsidRPr="005958B9" w:rsidRDefault="005958B9" w:rsidP="006D2097">
      <w:pPr>
        <w:widowControl w:val="0"/>
        <w:tabs>
          <w:tab w:val="left" w:pos="2125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8B9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5958B9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5958B9">
        <w:rPr>
          <w:rFonts w:ascii="Times New Roman" w:eastAsia="Times New Roman" w:hAnsi="Times New Roman" w:cs="Times New Roman"/>
          <w:spacing w:val="121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амм</w:t>
      </w:r>
      <w:r w:rsidRPr="005958B9">
        <w:rPr>
          <w:rFonts w:ascii="Times New Roman" w:eastAsia="Times New Roman" w:hAnsi="Times New Roman" w:cs="Times New Roman"/>
          <w:spacing w:val="121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958B9">
        <w:rPr>
          <w:rFonts w:ascii="Times New Roman" w:eastAsia="Times New Roman" w:hAnsi="Times New Roman" w:cs="Times New Roman"/>
          <w:spacing w:val="122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б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зо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5958B9">
        <w:rPr>
          <w:rFonts w:ascii="Times New Roman" w:eastAsia="Times New Roman" w:hAnsi="Times New Roman" w:cs="Times New Roman"/>
          <w:spacing w:val="121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ы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958B9">
        <w:rPr>
          <w:rFonts w:ascii="Times New Roman" w:eastAsia="Times New Roman" w:hAnsi="Times New Roman" w:cs="Times New Roman"/>
          <w:spacing w:val="122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ф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pacing w:val="81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958B9"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5958B9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</w:t>
      </w:r>
      <w:r w:rsidRPr="005958B9"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eastAsia="ru-RU"/>
        </w:rPr>
        <w:t>м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958B9">
        <w:rPr>
          <w:rFonts w:ascii="Times New Roman" w:eastAsia="Times New Roman" w:hAnsi="Times New Roman" w:cs="Times New Roman"/>
          <w:spacing w:val="81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оровью,</w:t>
      </w:r>
      <w:r w:rsidRPr="005958B9"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ши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pacing w:val="83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5958B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дс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ча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spacing w:val="39"/>
          <w:w w:val="101"/>
          <w:sz w:val="28"/>
          <w:szCs w:val="28"/>
          <w:lang w:eastAsia="ru-RU"/>
        </w:rPr>
        <w:t>я</w:t>
      </w:r>
      <w:r w:rsidR="00745E50">
        <w:rPr>
          <w:rFonts w:ascii="Times New Roman" w:eastAsia="Times New Roman" w:hAnsi="Times New Roman" w:cs="Times New Roman"/>
          <w:spacing w:val="39"/>
          <w:w w:val="101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58B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орово</w:t>
      </w:r>
      <w:r w:rsidRPr="005958B9">
        <w:rPr>
          <w:rFonts w:ascii="Times New Roman" w:eastAsia="Times New Roman" w:hAnsi="Times New Roman" w:cs="Times New Roman"/>
          <w:spacing w:val="39"/>
          <w:w w:val="101"/>
          <w:sz w:val="28"/>
          <w:szCs w:val="28"/>
          <w:lang w:eastAsia="ru-RU"/>
        </w:rPr>
        <w:t>м</w:t>
      </w:r>
      <w:r w:rsidR="00745E50">
        <w:rPr>
          <w:rFonts w:ascii="Times New Roman" w:eastAsia="Times New Roman" w:hAnsi="Times New Roman" w:cs="Times New Roman"/>
          <w:spacing w:val="39"/>
          <w:w w:val="101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58B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б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ж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</w:t>
      </w:r>
      <w:r w:rsidRPr="005958B9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>и</w:t>
      </w:r>
      <w:r w:rsidR="00745E50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,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ф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="00745E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ние</w:t>
      </w:r>
      <w:r w:rsidRPr="005958B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еб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45E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58B9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>в</w:t>
      </w:r>
      <w:r w:rsidR="00745E50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б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Pr="005958B9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5958B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орового 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б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ж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</w:t>
      </w:r>
      <w:r w:rsidRPr="005958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нии,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б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5958B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еб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5958B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958B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958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б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58B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ы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ам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ам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и,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нии.</w:t>
      </w:r>
    </w:p>
    <w:p w:rsidR="005958B9" w:rsidRPr="005958B9" w:rsidRDefault="005958B9" w:rsidP="006D2097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8B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На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5958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</w:t>
      </w:r>
      <w:r w:rsidRPr="005958B9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д</w:t>
      </w:r>
      <w:r w:rsidRPr="005958B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и</w:t>
      </w:r>
      <w:r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</w:t>
      </w:r>
      <w:r w:rsidRPr="005958B9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д</w:t>
      </w:r>
      <w:r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уал</w:t>
      </w:r>
      <w:r w:rsidRPr="005958B9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ь</w:t>
      </w:r>
      <w:r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5958B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</w:t>
      </w:r>
      <w:r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5958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</w:t>
      </w:r>
      <w:r w:rsidRPr="005958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</w:t>
      </w:r>
      <w:r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</w:t>
      </w:r>
      <w:r w:rsidRPr="005958B9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958B9" w:rsidRPr="005958B9" w:rsidRDefault="005958B9" w:rsidP="006D2097">
      <w:pPr>
        <w:widowControl w:val="0"/>
        <w:spacing w:after="0" w:line="0" w:lineRule="atLeast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5958B9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5958B9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тр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нинги,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бес</w:t>
      </w:r>
      <w:r w:rsidRPr="005958B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ды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гн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58B9">
        <w:rPr>
          <w:rFonts w:ascii="Symbol" w:eastAsia="Symbol" w:hAnsi="Symbol" w:cs="Symbol"/>
          <w:sz w:val="28"/>
          <w:szCs w:val="28"/>
          <w:lang w:eastAsia="ru-RU"/>
        </w:rPr>
        <w:t></w:t>
      </w:r>
    </w:p>
    <w:p w:rsidR="005958B9" w:rsidRPr="005958B9" w:rsidRDefault="005958B9" w:rsidP="006D2097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8B9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5958B9">
        <w:rPr>
          <w:rFonts w:ascii="Symbol" w:eastAsia="Symbol" w:hAnsi="Symbol" w:cs="Symbol"/>
          <w:spacing w:val="66"/>
          <w:sz w:val="28"/>
          <w:szCs w:val="28"/>
          <w:lang w:eastAsia="ru-RU"/>
        </w:rPr>
        <w:t>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Выя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pacing w:val="124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ф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ак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</w:t>
      </w:r>
      <w:r w:rsidRPr="005958B9">
        <w:rPr>
          <w:rFonts w:ascii="Times New Roman" w:eastAsia="Times New Roman" w:hAnsi="Times New Roman" w:cs="Times New Roman"/>
          <w:spacing w:val="127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ы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5958B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</w:t>
      </w:r>
      <w:r w:rsidRPr="005958B9">
        <w:rPr>
          <w:rFonts w:ascii="Times New Roman" w:eastAsia="Times New Roman" w:hAnsi="Times New Roman" w:cs="Times New Roman"/>
          <w:spacing w:val="125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pacing w:val="127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pacing w:val="124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58B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pacing w:val="126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958B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зв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ч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и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бс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58B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958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</w:p>
    <w:p w:rsidR="005958B9" w:rsidRPr="005958B9" w:rsidRDefault="005958B9" w:rsidP="006D2097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8B9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5958B9">
        <w:rPr>
          <w:rFonts w:ascii="Symbol" w:eastAsia="Symbol" w:hAnsi="Symbol" w:cs="Symbol"/>
          <w:spacing w:val="66"/>
          <w:sz w:val="28"/>
          <w:szCs w:val="28"/>
          <w:lang w:eastAsia="ru-RU"/>
        </w:rPr>
        <w:t>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ощь</w:t>
      </w:r>
      <w:r w:rsidRPr="005958B9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958B9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ч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</w:t>
      </w:r>
      <w:r w:rsidRPr="005958B9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58B9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щь</w:t>
      </w:r>
      <w:r w:rsidRPr="005958B9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5958B9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ф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</w:t>
      </w:r>
      <w:r w:rsidRPr="005958B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Pr="005958B9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д</w:t>
      </w:r>
      <w:r w:rsidRPr="005958B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</w:t>
      </w:r>
      <w:r w:rsidRPr="005958B9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са</w:t>
      </w:r>
      <w:r w:rsidRPr="005958B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м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ооц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pacing w:val="136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958B9">
        <w:rPr>
          <w:rFonts w:ascii="Times New Roman" w:eastAsia="Times New Roman" w:hAnsi="Times New Roman" w:cs="Times New Roman"/>
          <w:spacing w:val="136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958B9">
        <w:rPr>
          <w:rFonts w:ascii="Times New Roman" w:eastAsia="Times New Roman" w:hAnsi="Times New Roman" w:cs="Times New Roman"/>
          <w:spacing w:val="136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958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</w:t>
      </w:r>
      <w:r w:rsidRPr="005958B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ческ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958B9">
        <w:rPr>
          <w:rFonts w:ascii="Times New Roman" w:eastAsia="Times New Roman" w:hAnsi="Times New Roman" w:cs="Times New Roman"/>
          <w:spacing w:val="136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958B9">
        <w:rPr>
          <w:rFonts w:ascii="Times New Roman" w:eastAsia="Times New Roman" w:hAnsi="Times New Roman" w:cs="Times New Roman"/>
          <w:spacing w:val="136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триоти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че</w:t>
      </w:r>
      <w:r w:rsidRPr="005958B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958B9">
        <w:rPr>
          <w:rFonts w:ascii="Times New Roman" w:eastAsia="Times New Roman" w:hAnsi="Times New Roman" w:cs="Times New Roman"/>
          <w:spacing w:val="137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ы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58B9">
        <w:rPr>
          <w:rFonts w:ascii="Times New Roman" w:eastAsia="Times New Roman" w:hAnsi="Times New Roman" w:cs="Times New Roman"/>
          <w:spacing w:val="136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ф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58B9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958B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ы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958B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ам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58B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я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58B9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звитии</w:t>
      </w:r>
      <w:r w:rsidRPr="005958B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к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</w:t>
      </w:r>
      <w:r w:rsidRPr="005958B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м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ка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тив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ы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958B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958B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еде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ческ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5958B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ык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58B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ык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са</w:t>
      </w:r>
      <w:r w:rsidRPr="005958B9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eastAsia="ru-RU"/>
        </w:rPr>
        <w:t>м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5958B9" w:rsidRPr="005958B9" w:rsidRDefault="005958B9" w:rsidP="006D2097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8B9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5958B9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ихологи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че</w:t>
      </w:r>
      <w:r w:rsidRPr="005958B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ониторинги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ыя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5958B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б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ем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8B9" w:rsidRPr="005958B9" w:rsidRDefault="005958B9" w:rsidP="006D2097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8B9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5958B9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5958B9">
        <w:rPr>
          <w:rFonts w:ascii="Symbol" w:eastAsia="Symbol" w:hAnsi="Symbol" w:cs="Symbol"/>
          <w:spacing w:val="66"/>
          <w:sz w:val="28"/>
          <w:szCs w:val="28"/>
          <w:lang w:eastAsia="ru-RU"/>
        </w:rPr>
        <w:t>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гн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5958B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ч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pacing w:val="117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бс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958B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pacing w:val="117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ебе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</w:t>
      </w:r>
      <w:r w:rsidRPr="005958B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:</w:t>
      </w:r>
      <w:r w:rsidRPr="005958B9">
        <w:rPr>
          <w:rFonts w:ascii="Times New Roman" w:eastAsia="Times New Roman" w:hAnsi="Times New Roman" w:cs="Times New Roman"/>
          <w:spacing w:val="120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еде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pacing w:val="120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pacing w:val="117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х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ак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58B9">
        <w:rPr>
          <w:rFonts w:ascii="Times New Roman" w:eastAsia="Times New Roman" w:hAnsi="Times New Roman" w:cs="Times New Roman"/>
          <w:spacing w:val="151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5958B9">
        <w:rPr>
          <w:rFonts w:ascii="Times New Roman" w:eastAsia="Times New Roman" w:hAnsi="Times New Roman" w:cs="Times New Roman"/>
          <w:spacing w:val="151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</w:t>
      </w:r>
      <w:r w:rsidRPr="005958B9">
        <w:rPr>
          <w:rFonts w:ascii="Times New Roman" w:eastAsia="Times New Roman" w:hAnsi="Times New Roman" w:cs="Times New Roman"/>
          <w:spacing w:val="153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</w:t>
      </w:r>
      <w:r w:rsidRPr="005958B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я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58B9">
        <w:rPr>
          <w:rFonts w:ascii="Times New Roman" w:eastAsia="Times New Roman" w:hAnsi="Times New Roman" w:cs="Times New Roman"/>
          <w:spacing w:val="150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ыя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pacing w:val="153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958B9">
        <w:rPr>
          <w:rFonts w:ascii="Times New Roman" w:eastAsia="Times New Roman" w:hAnsi="Times New Roman" w:cs="Times New Roman"/>
          <w:spacing w:val="151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б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58B9">
        <w:rPr>
          <w:rFonts w:ascii="Times New Roman" w:eastAsia="Times New Roman" w:hAnsi="Times New Roman" w:cs="Times New Roman"/>
          <w:spacing w:val="151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ж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ти,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58B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б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к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58B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к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</w:t>
      </w:r>
      <w:r w:rsidRPr="005958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5958B9" w:rsidRPr="005958B9" w:rsidRDefault="005958B9" w:rsidP="006D2097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8B9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5958B9">
        <w:rPr>
          <w:rFonts w:ascii="Symbol" w:eastAsia="Symbol" w:hAnsi="Symbol" w:cs="Symbol"/>
          <w:spacing w:val="66"/>
          <w:sz w:val="28"/>
          <w:szCs w:val="28"/>
          <w:lang w:eastAsia="ru-RU"/>
        </w:rPr>
        <w:t>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 w:rsidRPr="005958B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к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</w:t>
      </w:r>
      <w:r w:rsidRPr="005958B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</w:t>
      </w:r>
      <w:proofErr w:type="spellEnd"/>
      <w:r w:rsidRPr="005958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б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ы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8B9" w:rsidRPr="005958B9" w:rsidRDefault="005958B9" w:rsidP="006D2097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8B9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5958B9">
        <w:rPr>
          <w:rFonts w:ascii="Symbol" w:eastAsia="Symbol" w:hAnsi="Symbol" w:cs="Symbol"/>
          <w:spacing w:val="66"/>
          <w:sz w:val="28"/>
          <w:szCs w:val="28"/>
          <w:lang w:eastAsia="ru-RU"/>
        </w:rPr>
        <w:t>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</w:t>
      </w:r>
      <w:r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щи в про</w:t>
      </w:r>
      <w:r w:rsidRPr="005958B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ф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есс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</w:t>
      </w:r>
      <w:r w:rsidRPr="005958B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8B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ам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оопр</w:t>
      </w:r>
      <w:r w:rsidRPr="005958B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д</w:t>
      </w:r>
      <w:r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958B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нии.</w:t>
      </w:r>
    </w:p>
    <w:p w:rsidR="005958B9" w:rsidRPr="005958B9" w:rsidRDefault="00AA2B64" w:rsidP="006D2097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="005958B9" w:rsidRPr="005958B9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ы</w:t>
      </w:r>
      <w:r w:rsidR="005958B9"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="005958B9" w:rsidRPr="005958B9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б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зоп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5958B9" w:rsidRPr="005958B9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="005958B9" w:rsidRPr="005958B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д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="005958B9" w:rsidRPr="005958B9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—</w:t>
      </w:r>
      <w:r w:rsidR="005958B9" w:rsidRPr="005958B9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аж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="005958B9" w:rsidRPr="005958B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й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5958B9" w:rsidRPr="005958B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а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="005958B9" w:rsidRPr="005958B9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lastRenderedPageBreak/>
        <w:t>с</w:t>
      </w:r>
      <w:r w:rsidR="005958B9"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="005958B9" w:rsidRPr="005958B9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58B9"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58B9" w:rsidRPr="005958B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="005958B9" w:rsidRPr="005958B9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ебе</w:t>
      </w:r>
      <w:r w:rsidR="005958B9"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</w:t>
      </w:r>
      <w:r w:rsidR="005958B9" w:rsidRPr="005958B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а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Се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="005958B9" w:rsidRPr="005958B9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="005958B9"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абая</w:t>
      </w:r>
      <w:r w:rsidR="005958B9" w:rsidRPr="005958B9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</w:t>
      </w:r>
      <w:r w:rsidR="005958B9" w:rsidRPr="005958B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ка</w:t>
      </w:r>
      <w:r w:rsidR="005958B9" w:rsidRPr="005958B9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</w:t>
      </w:r>
      <w:r w:rsidR="005958B9"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958B9" w:rsidRPr="005958B9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="005958B9" w:rsidRPr="005958B9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са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958B9" w:rsidRPr="005958B9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бе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зоп</w:t>
      </w:r>
      <w:r w:rsidR="005958B9" w:rsidRPr="005958B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а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5958B9" w:rsidRPr="005958B9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еде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958B9"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="005958B9" w:rsidRPr="005958B9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58B9" w:rsidRPr="005958B9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ч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ы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оп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ы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958B9" w:rsidRPr="005958B9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958B9" w:rsidRPr="005958B9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ч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958B9"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ыча</w:t>
      </w:r>
      <w:r w:rsidR="005958B9"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йн</w:t>
      </w:r>
      <w:r w:rsidR="005958B9" w:rsidRPr="005958B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ы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958B9" w:rsidRPr="005958B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5958B9"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х,</w:t>
      </w:r>
      <w:r w:rsidR="005958B9" w:rsidRPr="005958B9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б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лю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де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958B9" w:rsidRPr="005958B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="005958B9" w:rsidRPr="005958B9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</w:t>
      </w:r>
      <w:r w:rsidR="005958B9"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="005958B9" w:rsidRPr="005958B9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</w:t>
      </w:r>
      <w:r w:rsidR="005958B9" w:rsidRPr="005958B9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r w:rsidR="005958B9" w:rsidRPr="005958B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ж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5958B9" w:rsidRPr="005958B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="005958B9" w:rsidRPr="005958B9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eastAsia="ru-RU"/>
        </w:rPr>
        <w:t>ж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="005958B9" w:rsidRPr="005958B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="005958B9" w:rsidRPr="005958B9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жа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рной 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бе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зоп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958B9"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ти,</w:t>
      </w:r>
      <w:r w:rsidR="005958B9" w:rsidRPr="005958B9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="005958B9" w:rsidRPr="005958B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б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958B9" w:rsidRPr="005958B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еж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="005958B9" w:rsidRPr="005958B9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ам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958B9" w:rsidRPr="005958B9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ч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5958B9" w:rsidRPr="005958B9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ы</w:t>
      </w:r>
      <w:r w:rsidR="005958B9" w:rsidRPr="005958B9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="005958B9" w:rsidRPr="005958B9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</w:t>
      </w:r>
      <w:r w:rsidR="005958B9" w:rsidRPr="005958B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м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ам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958B9" w:rsidRPr="005958B9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58B9"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</w:t>
      </w:r>
      <w:r w:rsidR="005958B9" w:rsidRPr="005958B9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б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958B9" w:rsidRPr="005958B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а</w:t>
      </w:r>
      <w:r w:rsidR="005958B9" w:rsidRPr="005958B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="005958B9" w:rsidRPr="005958B9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ж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изни</w:t>
      </w:r>
      <w:r w:rsidR="005958B9" w:rsidRPr="005958B9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б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ольши</w:t>
      </w:r>
      <w:r w:rsidR="005958B9"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958B9"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чае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="005958B9"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="005958B9"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ч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н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="005958B9" w:rsidRPr="005958B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ч</w:t>
      </w:r>
      <w:r w:rsidR="005958B9" w:rsidRPr="005958B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а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ы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958B9"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="005958B9" w:rsidRPr="005958B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ч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ае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58B9"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ги</w:t>
      </w:r>
      <w:r w:rsidR="005958B9" w:rsidRPr="005958B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б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5958B9" w:rsidRPr="005958B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д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958B9" w:rsidRPr="005958B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5958B9" w:rsidRPr="005958B9" w:rsidRDefault="00AA2B64" w:rsidP="006D2097">
      <w:pPr>
        <w:widowControl w:val="0"/>
        <w:tabs>
          <w:tab w:val="left" w:pos="1135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есс</w:t>
      </w:r>
      <w:r w:rsidR="005958B9" w:rsidRPr="005958B9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ф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958B9"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="005958B9" w:rsidRPr="005958B9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ы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="005958B9" w:rsidRPr="005958B9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б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зоп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958B9" w:rsidRPr="005958B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958B9" w:rsidRPr="005958B9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</w:t>
      </w:r>
      <w:r w:rsidR="005958B9" w:rsidRPr="005958B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де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="005958B9" w:rsidRPr="005958B9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</w:t>
      </w:r>
      <w:r w:rsidR="005958B9" w:rsidRPr="005958B9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5958B9" w:rsidRPr="005958B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к</w:t>
      </w:r>
      <w:r w:rsidR="005958B9"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958B9"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958B9" w:rsidRPr="005958B9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="005958B9"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яе</w:t>
      </w:r>
      <w:r w:rsidR="005958B9"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аж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ым</w:t>
      </w:r>
      <w:r w:rsidR="005958B9" w:rsidRPr="005958B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</w:t>
      </w:r>
      <w:r w:rsidR="005958B9" w:rsidRPr="005958B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58B9" w:rsidRPr="005958B9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958B9"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итии</w:t>
      </w:r>
      <w:r w:rsidR="005958B9" w:rsidRPr="005958B9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ебе</w:t>
      </w:r>
      <w:r w:rsidR="005958B9"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ка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58B9" w:rsidRPr="005958B9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="005958B9"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5958B9" w:rsidRPr="005958B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958B9"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958B9"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="005958B9" w:rsidRPr="005958B9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ж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="005958B9" w:rsidRPr="005958B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да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 w:rsidR="005958B9"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958B9" w:rsidRPr="005958B9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5958B9"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="005958B9" w:rsidRPr="005958B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="005958B9" w:rsidRPr="005958B9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58B9"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58B9"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="005958B9" w:rsidRPr="005958B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б</w:t>
      </w:r>
      <w:r w:rsidR="005958B9"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де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958B9" w:rsidRPr="005958B9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б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58B9"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ее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</w:t>
      </w:r>
      <w:r w:rsidR="005958B9"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958B9"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ым</w:t>
      </w:r>
      <w:r w:rsidR="005958B9" w:rsidRPr="005958B9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958B9" w:rsidRPr="005958B9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958B9"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че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="005958B9" w:rsidRPr="005958B9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че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958B9" w:rsidRPr="00595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958B9" w:rsidRPr="005958B9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58B9" w:rsidRPr="005958B9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зноо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б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 w:rsidR="005958B9" w:rsidRPr="005958B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ы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="005958B9" w:rsidRPr="005958B9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ф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мы</w:t>
      </w:r>
      <w:r w:rsidR="005958B9" w:rsidRPr="005958B9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 w:rsidR="005958B9" w:rsidRPr="005958B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958B9" w:rsidRPr="005958B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сс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5958B9" w:rsidRPr="005958B9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958B9" w:rsidRPr="00595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чеб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дея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</w:t>
      </w:r>
      <w:r w:rsidR="005958B9" w:rsidRPr="005958B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="005958B9" w:rsidRP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</w:p>
    <w:p w:rsidR="00465A9E" w:rsidRPr="005958B9" w:rsidRDefault="00465A9E" w:rsidP="006D2097">
      <w:pPr>
        <w:widowControl w:val="0"/>
        <w:tabs>
          <w:tab w:val="left" w:pos="885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</w:p>
    <w:p w:rsidR="00465A9E" w:rsidRDefault="00933243" w:rsidP="006D2097">
      <w:pPr>
        <w:widowControl w:val="0"/>
        <w:tabs>
          <w:tab w:val="left" w:pos="851"/>
        </w:tabs>
        <w:autoSpaceDE w:val="0"/>
        <w:autoSpaceDN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AA6B33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>3.</w:t>
      </w:r>
      <w:r w:rsidR="00745E50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>9</w:t>
      </w:r>
      <w:r w:rsidR="00465A9E" w:rsidRPr="00AA6B33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 xml:space="preserve">. Модуль </w:t>
      </w:r>
      <w:r w:rsidR="00465A9E" w:rsidRPr="00AA6B3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«Организация предметно-эстетической среды»</w:t>
      </w:r>
    </w:p>
    <w:p w:rsidR="00055DE5" w:rsidRPr="00AA6B33" w:rsidRDefault="00055DE5" w:rsidP="006D2097">
      <w:pPr>
        <w:widowControl w:val="0"/>
        <w:tabs>
          <w:tab w:val="left" w:pos="851"/>
        </w:tabs>
        <w:autoSpaceDE w:val="0"/>
        <w:autoSpaceDN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465A9E" w:rsidRPr="00AA6B33" w:rsidRDefault="00465A9E" w:rsidP="006D2097">
      <w:pPr>
        <w:widowControl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A6B33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465A9E" w:rsidRPr="00AA6B33" w:rsidRDefault="001D6226" w:rsidP="006D2097">
      <w:pPr>
        <w:widowControl w:val="0"/>
        <w:shd w:val="clear" w:color="auto" w:fill="FFFFFF"/>
        <w:tabs>
          <w:tab w:val="left" w:pos="993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>-</w:t>
      </w:r>
      <w:r w:rsidR="00465A9E" w:rsidRPr="00AA6B33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оформление интерьера школьных помещений (вестибюля, коридоров, рекреаций, </w:t>
      </w:r>
      <w:r w:rsidR="00465A9E" w:rsidRPr="00AA6B33">
        <w:rPr>
          <w:rFonts w:ascii="Times New Roman" w:eastAsia="№Е" w:hAnsi="Times New Roman" w:cs="Times New Roman"/>
          <w:kern w:val="2"/>
          <w:sz w:val="28"/>
          <w:szCs w:val="28"/>
          <w:lang/>
        </w:rPr>
        <w:t>актового зала, окна</w:t>
      </w:r>
      <w:r w:rsidR="00465A9E" w:rsidRPr="00AA6B33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465A9E" w:rsidRPr="00AA6B33" w:rsidRDefault="001D6226" w:rsidP="006D2097">
      <w:pPr>
        <w:widowControl w:val="0"/>
        <w:shd w:val="clear" w:color="auto" w:fill="FFFFFF"/>
        <w:tabs>
          <w:tab w:val="left" w:pos="993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>-</w:t>
      </w:r>
      <w:r w:rsidR="00465A9E" w:rsidRPr="00AA6B33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</w:t>
      </w:r>
      <w:r w:rsidR="00465A9E" w:rsidRPr="00AA6B33">
        <w:rPr>
          <w:rFonts w:ascii="Times New Roman" w:eastAsia="№Е" w:hAnsi="Times New Roman" w:cs="Times New Roman"/>
          <w:kern w:val="2"/>
          <w:sz w:val="28"/>
          <w:szCs w:val="28"/>
          <w:lang/>
        </w:rPr>
        <w:t>происходящих</w:t>
      </w:r>
      <w:r w:rsidR="00465A9E" w:rsidRPr="00AA6B33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в школе;</w:t>
      </w:r>
    </w:p>
    <w:p w:rsidR="00465A9E" w:rsidRPr="00AA6B33" w:rsidRDefault="001D6226" w:rsidP="006D2097">
      <w:pPr>
        <w:widowControl w:val="0"/>
        <w:shd w:val="clear" w:color="auto" w:fill="FFFFFF"/>
        <w:tabs>
          <w:tab w:val="left" w:pos="993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>-</w:t>
      </w:r>
      <w:r w:rsidR="00465A9E" w:rsidRPr="00AA6B33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озеленение пришкольной территории, разбивка клумб, </w:t>
      </w:r>
      <w:r w:rsidR="00465A9E" w:rsidRPr="00AA6B3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465A9E" w:rsidRDefault="001D6226" w:rsidP="006D2097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="00465A9E" w:rsidRPr="00AA6B3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055DE5" w:rsidRPr="00AA6B33" w:rsidRDefault="00055DE5" w:rsidP="006D2097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465A9E" w:rsidRPr="00AA6B33" w:rsidRDefault="00933243" w:rsidP="006D2097">
      <w:pPr>
        <w:widowControl w:val="0"/>
        <w:tabs>
          <w:tab w:val="left" w:pos="851"/>
        </w:tabs>
        <w:autoSpaceDE w:val="0"/>
        <w:autoSpaceDN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AA6B3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</w:t>
      </w:r>
      <w:r w:rsidR="00745E50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10</w:t>
      </w:r>
      <w:r w:rsidR="00465A9E" w:rsidRPr="00AA6B3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. Модуль </w:t>
      </w:r>
      <w:r w:rsidR="00465A9E" w:rsidRPr="00AA6B3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«Работа с родителями»</w:t>
      </w:r>
    </w:p>
    <w:p w:rsidR="00465A9E" w:rsidRPr="00AA6B33" w:rsidRDefault="00465A9E" w:rsidP="006D2097">
      <w:pPr>
        <w:widowControl w:val="0"/>
        <w:tabs>
          <w:tab w:val="left" w:pos="851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A6B3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AA6B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465A9E" w:rsidRPr="00AA6B33" w:rsidRDefault="00465A9E" w:rsidP="006D2097">
      <w:pPr>
        <w:widowControl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</w:pPr>
      <w:r w:rsidRPr="00AA6B33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 xml:space="preserve">На групповом уровне: </w:t>
      </w:r>
    </w:p>
    <w:p w:rsidR="00465A9E" w:rsidRPr="00AA6B33" w:rsidRDefault="001D6226" w:rsidP="006D2097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>-</w:t>
      </w:r>
      <w:r w:rsidR="00465A9E" w:rsidRPr="00AA6B33">
        <w:rPr>
          <w:rFonts w:ascii="Times New Roman" w:eastAsia="№Е" w:hAnsi="Times New Roman" w:cs="Times New Roman"/>
          <w:kern w:val="2"/>
          <w:sz w:val="28"/>
          <w:szCs w:val="28"/>
          <w:lang/>
        </w:rPr>
        <w:t>О</w:t>
      </w:r>
      <w:proofErr w:type="spellStart"/>
      <w:r w:rsidR="00465A9E" w:rsidRPr="00AA6B33">
        <w:rPr>
          <w:rFonts w:ascii="Times New Roman" w:eastAsia="№Е" w:hAnsi="Times New Roman" w:cs="Times New Roman"/>
          <w:kern w:val="2"/>
          <w:sz w:val="28"/>
          <w:szCs w:val="28"/>
          <w:lang/>
        </w:rPr>
        <w:t>бщешкольный</w:t>
      </w:r>
      <w:proofErr w:type="spellEnd"/>
      <w:r w:rsidR="00465A9E" w:rsidRPr="00AA6B33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</w:t>
      </w:r>
      <w:r w:rsidR="00465A9E" w:rsidRPr="00AA6B33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</w:t>
      </w:r>
      <w:r w:rsidR="00465A9E" w:rsidRPr="00AA6B33">
        <w:rPr>
          <w:rFonts w:ascii="Times New Roman" w:eastAsia="№Е" w:hAnsi="Times New Roman" w:cs="Times New Roman"/>
          <w:kern w:val="2"/>
          <w:sz w:val="28"/>
          <w:szCs w:val="28"/>
          <w:lang/>
        </w:rPr>
        <w:t>родительски</w:t>
      </w:r>
      <w:r w:rsidR="00465A9E" w:rsidRPr="00AA6B33">
        <w:rPr>
          <w:rFonts w:ascii="Times New Roman" w:eastAsia="№Е" w:hAnsi="Times New Roman" w:cs="Times New Roman"/>
          <w:kern w:val="2"/>
          <w:sz w:val="28"/>
          <w:szCs w:val="28"/>
          <w:lang/>
        </w:rPr>
        <w:t>й</w:t>
      </w:r>
      <w:r w:rsidR="00465A9E" w:rsidRPr="00AA6B33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комитет, участвующи</w:t>
      </w:r>
      <w:r w:rsidR="00465A9E" w:rsidRPr="00AA6B33">
        <w:rPr>
          <w:rFonts w:ascii="Times New Roman" w:eastAsia="№Е" w:hAnsi="Times New Roman" w:cs="Times New Roman"/>
          <w:kern w:val="2"/>
          <w:sz w:val="28"/>
          <w:szCs w:val="28"/>
          <w:lang/>
        </w:rPr>
        <w:t>й</w:t>
      </w:r>
      <w:r w:rsidR="00465A9E" w:rsidRPr="00AA6B33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в управлении </w:t>
      </w:r>
      <w:r w:rsidR="00465A9E" w:rsidRPr="00AA6B33">
        <w:rPr>
          <w:rFonts w:ascii="Times New Roman" w:eastAsia="№Е" w:hAnsi="Times New Roman" w:cs="Times New Roman"/>
          <w:kern w:val="2"/>
          <w:sz w:val="28"/>
          <w:szCs w:val="28"/>
          <w:lang/>
        </w:rPr>
        <w:lastRenderedPageBreak/>
        <w:t>школой</w:t>
      </w:r>
      <w:r w:rsidR="00465A9E" w:rsidRPr="00AA6B33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и решении вопросов воспитания и социализации их детей;</w:t>
      </w:r>
    </w:p>
    <w:p w:rsidR="001D6226" w:rsidRDefault="001D6226" w:rsidP="006D2097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>-</w:t>
      </w:r>
      <w:r w:rsidR="00465A9E" w:rsidRPr="00AA6B33">
        <w:rPr>
          <w:rFonts w:ascii="Times New Roman" w:eastAsia="№Е" w:hAnsi="Times New Roman" w:cs="Times New Roman"/>
          <w:kern w:val="2"/>
          <w:sz w:val="28"/>
          <w:szCs w:val="28"/>
          <w:lang/>
        </w:rPr>
        <w:t>общешкольные родительские собрания, происходящие в режиме обсуждения наиболее острых проблем об</w:t>
      </w:r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>учения и воспитания школьников;</w:t>
      </w:r>
    </w:p>
    <w:p w:rsidR="00465A9E" w:rsidRPr="00AA6B33" w:rsidRDefault="001D6226" w:rsidP="006D2097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>-</w:t>
      </w:r>
      <w:r w:rsidR="00465A9E" w:rsidRPr="00AA6B33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   педагогическое просвещение родителей по вопросам воспитания детей</w:t>
      </w:r>
      <w:r w:rsidR="00465A9E" w:rsidRPr="00AA6B33">
        <w:rPr>
          <w:rFonts w:ascii="Times New Roman" w:eastAsia="№Е" w:hAnsi="Times New Roman" w:cs="Times New Roman"/>
          <w:kern w:val="2"/>
          <w:sz w:val="28"/>
          <w:szCs w:val="28"/>
          <w:lang/>
        </w:rPr>
        <w:t>, в ходе которого</w:t>
      </w:r>
      <w:r w:rsidR="00465A9E" w:rsidRPr="00AA6B33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 родители  получа</w:t>
      </w:r>
      <w:r w:rsidR="00465A9E" w:rsidRPr="00AA6B33">
        <w:rPr>
          <w:rFonts w:ascii="Times New Roman" w:eastAsia="№Е" w:hAnsi="Times New Roman" w:cs="Times New Roman"/>
          <w:kern w:val="2"/>
          <w:sz w:val="28"/>
          <w:szCs w:val="28"/>
          <w:lang/>
        </w:rPr>
        <w:t>ют</w:t>
      </w:r>
      <w:r w:rsidR="00465A9E" w:rsidRPr="00AA6B33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 рекомендации </w:t>
      </w:r>
      <w:r w:rsidR="00465A9E" w:rsidRPr="00AA6B33">
        <w:rPr>
          <w:rFonts w:ascii="Times New Roman" w:eastAsia="№Е" w:hAnsi="Times New Roman" w:cs="Times New Roman"/>
          <w:kern w:val="2"/>
          <w:sz w:val="28"/>
          <w:szCs w:val="28"/>
          <w:lang/>
        </w:rPr>
        <w:t>классных руководителей</w:t>
      </w:r>
      <w:r w:rsidR="00465A9E" w:rsidRPr="00AA6B33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и обменива</w:t>
      </w:r>
      <w:r w:rsidR="00465A9E" w:rsidRPr="00AA6B33">
        <w:rPr>
          <w:rFonts w:ascii="Times New Roman" w:eastAsia="№Е" w:hAnsi="Times New Roman" w:cs="Times New Roman"/>
          <w:kern w:val="2"/>
          <w:sz w:val="28"/>
          <w:szCs w:val="28"/>
          <w:lang/>
        </w:rPr>
        <w:t>ют</w:t>
      </w:r>
      <w:proofErr w:type="spellStart"/>
      <w:r w:rsidR="00465A9E" w:rsidRPr="00AA6B33">
        <w:rPr>
          <w:rFonts w:ascii="Times New Roman" w:eastAsia="№Е" w:hAnsi="Times New Roman" w:cs="Times New Roman"/>
          <w:kern w:val="2"/>
          <w:sz w:val="28"/>
          <w:szCs w:val="28"/>
          <w:lang/>
        </w:rPr>
        <w:t>ся</w:t>
      </w:r>
      <w:proofErr w:type="spellEnd"/>
      <w:r w:rsidR="00465A9E" w:rsidRPr="00AA6B33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собственным творческим опытом и находками в деле воспитания детей</w:t>
      </w:r>
      <w:r w:rsidR="00465A9E" w:rsidRPr="00AA6B33">
        <w:rPr>
          <w:rFonts w:ascii="Times New Roman" w:eastAsia="№Е" w:hAnsi="Times New Roman" w:cs="Times New Roman"/>
          <w:kern w:val="2"/>
          <w:sz w:val="28"/>
          <w:szCs w:val="28"/>
          <w:lang/>
        </w:rPr>
        <w:t>;</w:t>
      </w:r>
    </w:p>
    <w:p w:rsidR="00465A9E" w:rsidRPr="00AA6B33" w:rsidRDefault="001D6226" w:rsidP="006D2097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>-</w:t>
      </w:r>
      <w:r w:rsidR="00465A9E" w:rsidRPr="00AA6B33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 взаимодействие с родителями посредством школьного сайта: размещается  информация, предусматривающая ознакомление родителей, школьные новости</w:t>
      </w:r>
      <w:r w:rsidR="00465A9E" w:rsidRPr="00AA6B33">
        <w:rPr>
          <w:rFonts w:ascii="№Е" w:eastAsia="№Е" w:hAnsi="Times New Roman" w:cs="Times New Roman"/>
          <w:kern w:val="2"/>
          <w:sz w:val="28"/>
          <w:szCs w:val="28"/>
          <w:lang/>
        </w:rPr>
        <w:t xml:space="preserve"> </w:t>
      </w:r>
    </w:p>
    <w:p w:rsidR="00465A9E" w:rsidRPr="00AA6B33" w:rsidRDefault="00465A9E" w:rsidP="006D2097">
      <w:pPr>
        <w:widowControl w:val="0"/>
        <w:shd w:val="clear" w:color="auto" w:fill="FFFFFF"/>
        <w:tabs>
          <w:tab w:val="left" w:pos="993"/>
          <w:tab w:val="left" w:pos="1310"/>
        </w:tabs>
        <w:spacing w:after="0" w:line="0" w:lineRule="atLeast"/>
        <w:ind w:firstLine="709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  <w:lang/>
        </w:rPr>
      </w:pPr>
      <w:r w:rsidRPr="00AA6B33">
        <w:rPr>
          <w:rFonts w:ascii="Times New Roman" w:eastAsia="№Е" w:hAnsi="Times New Roman" w:cs="Times New Roman"/>
          <w:b/>
          <w:i/>
          <w:kern w:val="2"/>
          <w:sz w:val="28"/>
          <w:szCs w:val="28"/>
          <w:lang/>
        </w:rPr>
        <w:t xml:space="preserve"> На индивидуальном уровне:</w:t>
      </w:r>
    </w:p>
    <w:p w:rsidR="00465A9E" w:rsidRPr="00AA6B33" w:rsidRDefault="001D6226" w:rsidP="006D2097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>-</w:t>
      </w:r>
      <w:r w:rsidR="00465A9E" w:rsidRPr="00AA6B33">
        <w:rPr>
          <w:rFonts w:ascii="Times New Roman" w:eastAsia="№Е" w:hAnsi="Times New Roman" w:cs="Times New Roman"/>
          <w:kern w:val="2"/>
          <w:sz w:val="28"/>
          <w:szCs w:val="28"/>
          <w:lang/>
        </w:rPr>
        <w:t>обращение к</w:t>
      </w:r>
      <w:r w:rsidR="00465A9E" w:rsidRPr="00AA6B33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специалист</w:t>
      </w:r>
      <w:r w:rsidR="00465A9E" w:rsidRPr="00AA6B33">
        <w:rPr>
          <w:rFonts w:ascii="Times New Roman" w:eastAsia="№Е" w:hAnsi="Times New Roman" w:cs="Times New Roman"/>
          <w:kern w:val="2"/>
          <w:sz w:val="28"/>
          <w:szCs w:val="28"/>
          <w:lang/>
        </w:rPr>
        <w:t>ам</w:t>
      </w:r>
      <w:r w:rsidR="00465A9E" w:rsidRPr="00AA6B33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по запросу родителей для решения острых конфликтных ситуаций;</w:t>
      </w:r>
    </w:p>
    <w:p w:rsidR="00465A9E" w:rsidRPr="00AA6B33" w:rsidRDefault="001D6226" w:rsidP="006D2097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>-</w:t>
      </w:r>
      <w:r w:rsidR="00465A9E" w:rsidRPr="00AA6B33">
        <w:rPr>
          <w:rFonts w:ascii="Times New Roman" w:eastAsia="№Е" w:hAnsi="Times New Roman" w:cs="Times New Roman"/>
          <w:kern w:val="2"/>
          <w:sz w:val="28"/>
          <w:szCs w:val="28"/>
          <w:lang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465A9E" w:rsidRPr="00AA6B33" w:rsidRDefault="001D6226" w:rsidP="006D2097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>-</w:t>
      </w:r>
      <w:r w:rsidR="00465A9E" w:rsidRPr="00AA6B33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помощь со стороны родителей в подготовке и проведении общешкольных и </w:t>
      </w:r>
      <w:proofErr w:type="spellStart"/>
      <w:r w:rsidR="00465A9E" w:rsidRPr="00AA6B33">
        <w:rPr>
          <w:rFonts w:ascii="Times New Roman" w:eastAsia="№Е" w:hAnsi="Times New Roman" w:cs="Times New Roman"/>
          <w:kern w:val="2"/>
          <w:sz w:val="28"/>
          <w:szCs w:val="28"/>
          <w:lang/>
        </w:rPr>
        <w:t>внутриклассных</w:t>
      </w:r>
      <w:proofErr w:type="spellEnd"/>
      <w:r w:rsidR="00465A9E" w:rsidRPr="00AA6B33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мероприятий воспитательной направленности;</w:t>
      </w:r>
    </w:p>
    <w:p w:rsidR="00465A9E" w:rsidRPr="00AA6B33" w:rsidRDefault="001D6226" w:rsidP="006D2097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>-</w:t>
      </w:r>
      <w:r w:rsidR="00465A9E" w:rsidRPr="00AA6B33">
        <w:rPr>
          <w:rFonts w:ascii="Times New Roman" w:eastAsia="№Е" w:hAnsi="Times New Roman" w:cs="Times New Roman"/>
          <w:kern w:val="2"/>
          <w:sz w:val="28"/>
          <w:szCs w:val="28"/>
          <w:lang/>
        </w:rPr>
        <w:t>индивидуальное консультирование c целью координации воспитательных усилий педагогов и родителей.</w:t>
      </w:r>
    </w:p>
    <w:p w:rsidR="00465A9E" w:rsidRPr="00465A9E" w:rsidRDefault="00465A9E" w:rsidP="006D2097">
      <w:pPr>
        <w:widowControl w:val="0"/>
        <w:shd w:val="clear" w:color="auto" w:fill="FFFFFF"/>
        <w:tabs>
          <w:tab w:val="left" w:pos="993"/>
          <w:tab w:val="left" w:pos="1310"/>
        </w:tabs>
        <w:spacing w:after="0" w:line="0" w:lineRule="atLeast"/>
        <w:ind w:firstLine="709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/>
        </w:rPr>
      </w:pPr>
    </w:p>
    <w:p w:rsidR="00465A9E" w:rsidRPr="00465A9E" w:rsidRDefault="00465A9E" w:rsidP="00055DE5">
      <w:pPr>
        <w:widowControl w:val="0"/>
        <w:shd w:val="clear" w:color="auto" w:fill="FFFFFF"/>
        <w:tabs>
          <w:tab w:val="left" w:pos="993"/>
          <w:tab w:val="left" w:pos="1310"/>
        </w:tabs>
        <w:spacing w:after="0" w:line="0" w:lineRule="atLeast"/>
        <w:ind w:firstLine="709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/>
        </w:rPr>
      </w:pPr>
      <w:r w:rsidRPr="00465A9E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/>
        </w:rPr>
        <w:t xml:space="preserve">4. </w:t>
      </w:r>
      <w:r w:rsidRPr="00465A9E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/>
        </w:rPr>
        <w:t>ОСНОВНЫЕ НАПРАВЛЕНИЯ САМО</w:t>
      </w:r>
      <w:r w:rsidRPr="00465A9E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/>
        </w:rPr>
        <w:t>АНАЛИЗ</w:t>
      </w:r>
      <w:r w:rsidRPr="00465A9E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/>
        </w:rPr>
        <w:t>А</w:t>
      </w:r>
      <w:r w:rsidRPr="00465A9E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/>
        </w:rPr>
        <w:t xml:space="preserve"> ВОСПИТАТЕЛЬНО</w:t>
      </w:r>
      <w:r w:rsidRPr="00465A9E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/>
        </w:rPr>
        <w:t>Й РАБОТЫ</w:t>
      </w:r>
    </w:p>
    <w:p w:rsidR="00465A9E" w:rsidRPr="00AA2871" w:rsidRDefault="00465A9E" w:rsidP="006D2097">
      <w:pPr>
        <w:widowControl w:val="0"/>
        <w:shd w:val="clear" w:color="auto" w:fill="FFFFFF"/>
        <w:tabs>
          <w:tab w:val="left" w:pos="993"/>
          <w:tab w:val="left" w:pos="1310"/>
        </w:tabs>
        <w:spacing w:after="0" w:line="0" w:lineRule="atLeast"/>
        <w:ind w:firstLine="709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/>
        </w:rPr>
      </w:pPr>
    </w:p>
    <w:p w:rsidR="00465A9E" w:rsidRPr="00AA2871" w:rsidRDefault="00465A9E" w:rsidP="006D209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A287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465A9E" w:rsidRPr="00AA2871" w:rsidRDefault="00465A9E" w:rsidP="006D209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A287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осуществляется ежегодно силами самой школы. </w:t>
      </w:r>
    </w:p>
    <w:p w:rsidR="00465A9E" w:rsidRPr="00AA2871" w:rsidRDefault="00465A9E" w:rsidP="006D209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A287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465A9E" w:rsidRPr="00AA2871" w:rsidRDefault="00465A9E" w:rsidP="006D209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A287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465A9E" w:rsidRPr="00AA2871" w:rsidRDefault="00465A9E" w:rsidP="006D209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A287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465A9E" w:rsidRPr="00AA2871" w:rsidRDefault="00465A9E" w:rsidP="006D209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A287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465A9E" w:rsidRPr="00AA2871" w:rsidRDefault="00465A9E" w:rsidP="006D209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A287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</w:t>
      </w:r>
      <w:r w:rsidR="00AA287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льтат как социального воспитания</w:t>
      </w:r>
      <w:r w:rsidRPr="00465A9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</w:t>
      </w:r>
      <w:r w:rsidRPr="00AA287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так и стихийной социализации и саморазвития детей.</w:t>
      </w:r>
    </w:p>
    <w:p w:rsidR="00465A9E" w:rsidRPr="00AA2871" w:rsidRDefault="00465A9E" w:rsidP="006D209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AA287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Основными направлениями анализа </w:t>
      </w:r>
      <w:r w:rsidRPr="00AA287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организуемого в школе воспитательного процесса:</w:t>
      </w:r>
    </w:p>
    <w:p w:rsidR="00465A9E" w:rsidRPr="00AA2871" w:rsidRDefault="00465A9E" w:rsidP="006D209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AA2871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 xml:space="preserve">1. Результаты воспитания, социализации и саморазвития школьников. </w:t>
      </w:r>
    </w:p>
    <w:p w:rsidR="00465A9E" w:rsidRPr="00AA2871" w:rsidRDefault="00465A9E" w:rsidP="006D209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AA287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465A9E" w:rsidRPr="00AA2871" w:rsidRDefault="00465A9E" w:rsidP="006D209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AA287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465A9E" w:rsidRPr="00AA2871" w:rsidRDefault="00465A9E" w:rsidP="006D209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AA287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465A9E" w:rsidRPr="00AA2871" w:rsidRDefault="00465A9E" w:rsidP="006D209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AA287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465A9E" w:rsidRPr="00AA2871" w:rsidRDefault="00465A9E" w:rsidP="006D209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AA2871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2. Состояние организуемой в школе совместной деятельности детей и взрослых.</w:t>
      </w:r>
    </w:p>
    <w:p w:rsidR="00465A9E" w:rsidRPr="00AA2871" w:rsidRDefault="00465A9E" w:rsidP="006D209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</w:pPr>
      <w:r w:rsidRPr="00AA287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наличие в школе </w:t>
      </w:r>
      <w:r w:rsidRPr="00AA2871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>интересной, событийно насыщенной и личностно развивающей</w:t>
      </w:r>
      <w:r w:rsidRPr="00AA287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совместной деятельности детей и взрослых</w:t>
      </w:r>
      <w:r w:rsidRPr="00AA2871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 xml:space="preserve">. </w:t>
      </w:r>
    </w:p>
    <w:p w:rsidR="00465A9E" w:rsidRPr="00AA2871" w:rsidRDefault="00465A9E" w:rsidP="006D209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AA287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465A9E" w:rsidRPr="00AA2871" w:rsidRDefault="00465A9E" w:rsidP="006D209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AA287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Способами</w:t>
      </w:r>
      <w:r w:rsidRPr="00AA2871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AA287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465A9E" w:rsidRPr="00AA2871" w:rsidRDefault="00465A9E" w:rsidP="006D209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AA287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Внимание при этом сосредотачивается на вопросах, связанных с </w:t>
      </w:r>
    </w:p>
    <w:p w:rsidR="00465A9E" w:rsidRPr="00AA2871" w:rsidRDefault="00465A9E" w:rsidP="006D209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AA287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качеством проводимых </w:t>
      </w:r>
      <w:r w:rsidRPr="00AA287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</w:t>
      </w:r>
      <w:r w:rsidRPr="00AA287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бщешкольных ключевых </w:t>
      </w:r>
      <w:r w:rsidRPr="00AA287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дел;</w:t>
      </w:r>
    </w:p>
    <w:p w:rsidR="00465A9E" w:rsidRPr="00AA2871" w:rsidRDefault="00465A9E" w:rsidP="006D209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AA287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совместной деятельности классных руководителей и их классов;</w:t>
      </w:r>
    </w:p>
    <w:p w:rsidR="00465A9E" w:rsidRPr="00AA2871" w:rsidRDefault="00465A9E" w:rsidP="006D209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AA287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организуемой в школе</w:t>
      </w:r>
      <w:r w:rsidRPr="00AA287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внеурочной деятельности;</w:t>
      </w:r>
    </w:p>
    <w:p w:rsidR="00465A9E" w:rsidRPr="00AA2871" w:rsidRDefault="00465A9E" w:rsidP="006D209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AA287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реализации личностно развивающего потенциала школьных уроков;</w:t>
      </w:r>
    </w:p>
    <w:p w:rsidR="00465A9E" w:rsidRPr="00AA2871" w:rsidRDefault="00465A9E" w:rsidP="006D209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AA287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качеством существующего в школе </w:t>
      </w:r>
      <w:r w:rsidRPr="00AA287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ученического самоуправления;</w:t>
      </w:r>
    </w:p>
    <w:p w:rsidR="00465A9E" w:rsidRPr="00AA2871" w:rsidRDefault="00465A9E" w:rsidP="006D209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AA287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AA287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функционирующих на базе школы д</w:t>
      </w:r>
      <w:r w:rsidRPr="00AA287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етских общественных </w:t>
      </w:r>
      <w:r w:rsidRPr="00AA287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lastRenderedPageBreak/>
        <w:t>объединений;</w:t>
      </w:r>
    </w:p>
    <w:p w:rsidR="00465A9E" w:rsidRPr="00AA2871" w:rsidRDefault="00465A9E" w:rsidP="006D209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AA287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AA287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профориентационной работы школы;</w:t>
      </w:r>
    </w:p>
    <w:p w:rsidR="00465A9E" w:rsidRPr="00AA2871" w:rsidRDefault="00465A9E" w:rsidP="006D209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AA287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AA287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организации предметно-эстетической среды школы;</w:t>
      </w:r>
    </w:p>
    <w:p w:rsidR="00465A9E" w:rsidRPr="00AA2871" w:rsidRDefault="00465A9E" w:rsidP="006D209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AA287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взаимодействия школы и семей школьников.</w:t>
      </w:r>
    </w:p>
    <w:p w:rsidR="00465A9E" w:rsidRPr="002A330D" w:rsidRDefault="00465A9E" w:rsidP="006D209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A287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Итогом самоанализа </w:t>
      </w:r>
      <w:r w:rsidRPr="00AA287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организуемой в школе воспитательной работы является </w:t>
      </w:r>
      <w:r w:rsidRPr="002A33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2A330D" w:rsidRPr="002A330D" w:rsidRDefault="002A330D" w:rsidP="006D209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2A330D" w:rsidRPr="002A330D" w:rsidRDefault="002A330D" w:rsidP="006D2097">
      <w:pPr>
        <w:widowControl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330D"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p w:rsidR="002A330D" w:rsidRPr="002A330D" w:rsidRDefault="002A330D" w:rsidP="006D2097">
      <w:pPr>
        <w:widowControl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330D">
        <w:rPr>
          <w:rFonts w:ascii="Times New Roman" w:hAnsi="Times New Roman" w:cs="Times New Roman"/>
          <w:b/>
          <w:bCs/>
          <w:sz w:val="28"/>
          <w:szCs w:val="28"/>
        </w:rPr>
        <w:t>для самоанализа организуемой в школе</w:t>
      </w:r>
    </w:p>
    <w:p w:rsidR="002A330D" w:rsidRPr="002A330D" w:rsidRDefault="002A330D" w:rsidP="006D2097">
      <w:pPr>
        <w:widowControl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330D">
        <w:rPr>
          <w:rFonts w:ascii="Times New Roman" w:hAnsi="Times New Roman" w:cs="Times New Roman"/>
          <w:b/>
          <w:bCs/>
          <w:sz w:val="28"/>
          <w:szCs w:val="28"/>
        </w:rPr>
        <w:t>совместной деятельности детей и взрослых</w:t>
      </w:r>
    </w:p>
    <w:p w:rsidR="002A330D" w:rsidRPr="002A330D" w:rsidRDefault="002A330D" w:rsidP="006D2097">
      <w:pPr>
        <w:widowControl w:val="0"/>
        <w:adjustRightInd w:val="0"/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2A330D">
        <w:rPr>
          <w:rFonts w:ascii="Times New Roman" w:hAnsi="Times New Roman" w:cs="Times New Roman"/>
          <w:i/>
          <w:iCs/>
          <w:sz w:val="28"/>
          <w:szCs w:val="28"/>
        </w:rPr>
        <w:t>Оцените качество организуемой в нашей школе совместной деятельности детей и взрослых. Ваша оценка может находиться в пределах от 1 до 10 баллов. Пожалуйста, познакомьтесь с основными «крайними» характеристиками этой деятельности, а после этого обведите на каждой шкале балл, который соответствует Вашей личной оценке.</w:t>
      </w:r>
    </w:p>
    <w:tbl>
      <w:tblPr>
        <w:tblW w:w="957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761"/>
        <w:gridCol w:w="1417"/>
        <w:gridCol w:w="4395"/>
      </w:tblGrid>
      <w:tr w:rsidR="002A330D" w:rsidRPr="002A330D" w:rsidTr="00055DE5"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Проблемы, которых следует избегать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Оценочная</w:t>
            </w:r>
          </w:p>
          <w:p w:rsidR="002A330D" w:rsidRPr="00055DE5" w:rsidRDefault="002A330D" w:rsidP="00055DE5">
            <w:pPr>
              <w:widowControl w:val="0"/>
              <w:spacing w:after="0" w:line="0" w:lineRule="atLeast"/>
              <w:ind w:firstLine="2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hanging="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Идеал, на который следует ориентироваться</w:t>
            </w:r>
          </w:p>
        </w:tc>
      </w:tr>
      <w:tr w:rsidR="002A330D" w:rsidRPr="002A330D" w:rsidTr="00055DE5">
        <w:tc>
          <w:tcPr>
            <w:tcW w:w="95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Качество общешкольных ключевых дел</w:t>
            </w:r>
          </w:p>
        </w:tc>
      </w:tr>
      <w:tr w:rsidR="002A330D" w:rsidRPr="002A330D" w:rsidTr="00055DE5">
        <w:tc>
          <w:tcPr>
            <w:tcW w:w="3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Общешкольные дела придумываются только взрослыми, школьники не участвуют в планировании, организации и анализе этих 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Общешкольные дела всегда планируются, организуются, проводятся и анализируются совместно – школьниками и педагогами</w:t>
            </w:r>
          </w:p>
        </w:tc>
      </w:tr>
      <w:tr w:rsidR="002A330D" w:rsidRPr="002A330D" w:rsidTr="00055DE5">
        <w:tc>
          <w:tcPr>
            <w:tcW w:w="3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Дела не интересны большинству школьников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Дела  интересны  большинству</w:t>
            </w:r>
            <w:r w:rsidR="00055DE5" w:rsidRPr="00055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</w:tc>
      </w:tr>
      <w:tr w:rsidR="002A330D" w:rsidRPr="002A330D" w:rsidTr="00055DE5">
        <w:tc>
          <w:tcPr>
            <w:tcW w:w="3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 этих делах принудительное, посещение – обязательное, а сотрудничество друг с другом обеспечивается только волей педагогов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 этих делах сопровождается их увлечением общей работой, радостью и взаимной поддержкой</w:t>
            </w:r>
          </w:p>
        </w:tc>
      </w:tr>
      <w:tr w:rsidR="002A330D" w:rsidRPr="002A330D" w:rsidTr="00055DE5">
        <w:tc>
          <w:tcPr>
            <w:tcW w:w="95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Качество совместной деятельности классных руководителей и их классов</w:t>
            </w:r>
          </w:p>
        </w:tc>
      </w:tr>
      <w:tr w:rsidR="002A330D" w:rsidRPr="002A330D" w:rsidTr="00055DE5">
        <w:tc>
          <w:tcPr>
            <w:tcW w:w="3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не пользуются авторитетом у детей своих классов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являются значимыми взрослыми для большинства детей своих классов. Школьники доверяют своим классным руководителям</w:t>
            </w:r>
          </w:p>
        </w:tc>
      </w:tr>
      <w:tr w:rsidR="002A330D" w:rsidRPr="002A330D" w:rsidTr="00055DE5">
        <w:tc>
          <w:tcPr>
            <w:tcW w:w="3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решений, касающихся жизни класса, принимаются классным руководителем единолично. Поручения классного руководителя дети часто выполняют из страха или по </w:t>
            </w:r>
            <w:r w:rsidRPr="0005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принуждению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Большинство решений, касающихся жизни класса, принимаются совместно классным руководителем и классом, у детей есть возможность проявить свою инициативу</w:t>
            </w:r>
          </w:p>
        </w:tc>
      </w:tr>
      <w:tr w:rsidR="002A330D" w:rsidRPr="002A330D" w:rsidTr="00055DE5">
        <w:tc>
          <w:tcPr>
            <w:tcW w:w="3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отношениях между детьми преобладают равнодушие, грубость, случается травля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В классе дети чувствуют себя комфортно, здесь преобладают товарищеские отношения, школьники внимательны друг к другу</w:t>
            </w:r>
          </w:p>
        </w:tc>
      </w:tr>
      <w:tr w:rsidR="002A330D" w:rsidRPr="002A330D" w:rsidTr="00055DE5">
        <w:tc>
          <w:tcPr>
            <w:tcW w:w="95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Качество организуемых в школе курсов внеурочной деятельности</w:t>
            </w:r>
          </w:p>
        </w:tc>
      </w:tr>
      <w:tr w:rsidR="002A330D" w:rsidRPr="002A330D" w:rsidTr="00055DE5">
        <w:tc>
          <w:tcPr>
            <w:tcW w:w="3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 школе организуется преимущественно в виде познавательной деятельности, как продолжение учебных занятий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 xml:space="preserve">В школе реализуются разнообразные виды внеурочной деятельности школьников: </w:t>
            </w:r>
            <w:proofErr w:type="gramStart"/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, игровая, трудовая, спортивно-оздоровительная, туристско-краеведческая, художественное творчество и т. п.</w:t>
            </w:r>
          </w:p>
        </w:tc>
      </w:tr>
      <w:tr w:rsidR="002A330D" w:rsidRPr="002A330D" w:rsidTr="00055DE5">
        <w:tc>
          <w:tcPr>
            <w:tcW w:w="3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 занятиях курсов внеурочной деятельности часто принудительное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Занятия в рамках курсов внеурочной деятельности интересны для школьников, школьники стремятся участвовать в этих занятиях</w:t>
            </w:r>
          </w:p>
        </w:tc>
      </w:tr>
      <w:tr w:rsidR="002A330D" w:rsidRPr="002A330D" w:rsidTr="00055DE5">
        <w:tc>
          <w:tcPr>
            <w:tcW w:w="3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Результаты внеурочной деятельности детей никак не представлены в школе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С результатами внеурочной деятельности детей могут познакомиться другие школьники, родители, гости (например, на концертах, выставках, ярмарках, родительских собраниях, сайте школы и т. п.)</w:t>
            </w:r>
            <w:proofErr w:type="gramEnd"/>
          </w:p>
        </w:tc>
      </w:tr>
      <w:tr w:rsidR="002A330D" w:rsidRPr="002A330D" w:rsidTr="00055DE5">
        <w:tc>
          <w:tcPr>
            <w:tcW w:w="95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Качество реализации личностно развивающего потенциала школьных уроков</w:t>
            </w:r>
          </w:p>
        </w:tc>
      </w:tr>
      <w:tr w:rsidR="002A330D" w:rsidRPr="002A330D" w:rsidTr="00055DE5">
        <w:tc>
          <w:tcPr>
            <w:tcW w:w="3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Уроки скучны для большинства школьников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Дети заинтересованы в происходящем на уроке и вовлечены в организуемую учителем деятельность</w:t>
            </w:r>
          </w:p>
        </w:tc>
      </w:tr>
      <w:tr w:rsidR="002A330D" w:rsidRPr="002A330D" w:rsidTr="00055DE5">
        <w:tc>
          <w:tcPr>
            <w:tcW w:w="3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Уроки обычно однообразны, преобладают лекционные формы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Учителя часто используют на уроке игры, дискуссии и другие парные или групповые формы работы</w:t>
            </w:r>
          </w:p>
        </w:tc>
      </w:tr>
      <w:tr w:rsidR="002A330D" w:rsidRPr="002A330D" w:rsidTr="00055DE5">
        <w:tc>
          <w:tcPr>
            <w:tcW w:w="3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Уроки ориентированы преимущественно на подготовку учащихся к ВПР, ОГЭ, ЕГЭ и другим формам проверки знаний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Уроки не только дают детям знания, но и побуждают их задуматься о ценностях, нравственных вопросах, жизненных проблемах</w:t>
            </w:r>
          </w:p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0D" w:rsidRPr="002A330D" w:rsidTr="00055DE5">
        <w:tc>
          <w:tcPr>
            <w:tcW w:w="95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Качество существующего в школе ученического самоуправления</w:t>
            </w:r>
          </w:p>
        </w:tc>
      </w:tr>
      <w:tr w:rsidR="002A330D" w:rsidRPr="002A330D" w:rsidTr="00055DE5">
        <w:tc>
          <w:tcPr>
            <w:tcW w:w="3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Школьники занимают пассивную позицию по отношению к происходящему в школе, чувствуют, что не могут повлиять на это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055DE5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Ребята чувствуют свою ответственность за происходящее в школе, понимают, на что именно они могут повлиять в школьной жизни и знают, как это можно сделать</w:t>
            </w:r>
          </w:p>
        </w:tc>
      </w:tr>
      <w:tr w:rsidR="002A330D" w:rsidRPr="002A330D" w:rsidTr="00055DE5">
        <w:tc>
          <w:tcPr>
            <w:tcW w:w="3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 xml:space="preserve">Ребята не вовлечены в организацию школьной жизни, школьное самоуправление имитируется (например, органы </w:t>
            </w:r>
            <w:r w:rsidRPr="0005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не имеют реальных полномочий, дети поставлены педагогами в позицию исполнителей, самоуправление часто сводится к проведению дней самоуправления и т. п.)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055DE5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 xml:space="preserve">Ребята часто выступают инициаторами, организаторами тех или иных школьных или </w:t>
            </w:r>
            <w:proofErr w:type="spellStart"/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внутриклассных</w:t>
            </w:r>
            <w:proofErr w:type="spellEnd"/>
            <w:r w:rsidRPr="00055DE5">
              <w:rPr>
                <w:rFonts w:ascii="Times New Roman" w:hAnsi="Times New Roman" w:cs="Times New Roman"/>
                <w:sz w:val="24"/>
                <w:szCs w:val="24"/>
              </w:rPr>
              <w:t xml:space="preserve"> дел, имеют возможность выбирать зоны </w:t>
            </w:r>
            <w:r w:rsidRPr="0005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ответственности за то или иное дело</w:t>
            </w:r>
          </w:p>
        </w:tc>
      </w:tr>
      <w:tr w:rsidR="002A330D" w:rsidRPr="002A330D" w:rsidTr="00055DE5">
        <w:tc>
          <w:tcPr>
            <w:tcW w:w="3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Лидеры ученического самоуправления безынициативны или вовсе отсутствуют в школе. Они преимущественно назначаются взрослыми и реализуют только их идеи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055DE5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Лидеры ученического самоуправления выступают с инициативой, являются активными участниками и организаторами событий в школе и за ее пределами</w:t>
            </w:r>
          </w:p>
        </w:tc>
      </w:tr>
      <w:tr w:rsidR="002A330D" w:rsidRPr="002A330D" w:rsidTr="00055DE5">
        <w:tc>
          <w:tcPr>
            <w:tcW w:w="95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Качество функционирующих на базе школы детских общественных объединений</w:t>
            </w:r>
          </w:p>
        </w:tc>
      </w:tr>
      <w:tr w:rsidR="002A330D" w:rsidRPr="002A330D" w:rsidTr="00055DE5">
        <w:tc>
          <w:tcPr>
            <w:tcW w:w="3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 существуют лишь формально, они не работают, нет детей, которые позиционируют себя как его члены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 привлекательны, школьники стремятся участвовать в организуемой ими деятельности. Дети, состоящие в детских общественных объединениях, гордятся этим, всячески подчеркивают свою принадлежность к объединениям</w:t>
            </w:r>
          </w:p>
        </w:tc>
      </w:tr>
      <w:tr w:rsidR="002A330D" w:rsidRPr="002A330D" w:rsidTr="00055DE5">
        <w:tc>
          <w:tcPr>
            <w:tcW w:w="3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Деятельность детских общественных объединений ограничивается рамками самих объединений, она не ориентирована на интересы и потребности других людей</w:t>
            </w:r>
          </w:p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Деятельность детских общественных объединений направлена на помощь другим людям, социально значима</w:t>
            </w:r>
          </w:p>
        </w:tc>
      </w:tr>
      <w:tr w:rsidR="002A330D" w:rsidRPr="002A330D" w:rsidTr="00055DE5">
        <w:tc>
          <w:tcPr>
            <w:tcW w:w="3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Деятельность, которую ведут детские общественные объединения, предоставляет ограниченные возможности для самореализации школьников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Деятельность, которую ведут детские общественные объединения, дает возможность каждому ребенку найти себе дело по силам и по желанию</w:t>
            </w:r>
          </w:p>
        </w:tc>
      </w:tr>
      <w:tr w:rsidR="002A330D" w:rsidRPr="002A330D" w:rsidTr="00055DE5">
        <w:tc>
          <w:tcPr>
            <w:tcW w:w="95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Качество профориентационной  работы  школы</w:t>
            </w:r>
          </w:p>
        </w:tc>
      </w:tr>
      <w:tr w:rsidR="002A330D" w:rsidRPr="002A330D" w:rsidTr="00055DE5">
        <w:tc>
          <w:tcPr>
            <w:tcW w:w="3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 ориентирована лишь на ознакомление школьников с рынком труда и основными профессиями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 ориентирована на формирование у школьников трудолюбия, готовности к планированию своего жизненного пути, выбору будущей профессиональной сферы деятельности и необходимого для этого образования</w:t>
            </w:r>
          </w:p>
        </w:tc>
      </w:tr>
      <w:tr w:rsidR="002A330D" w:rsidRPr="002A330D" w:rsidTr="00055DE5">
        <w:tc>
          <w:tcPr>
            <w:tcW w:w="3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Профориентационной работой занимается только классный 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Профориентационной работой занимается команда педагогов с привлечением социальных партнеров</w:t>
            </w:r>
          </w:p>
        </w:tc>
      </w:tr>
      <w:tr w:rsidR="002A330D" w:rsidRPr="002A330D" w:rsidTr="00055DE5">
        <w:tc>
          <w:tcPr>
            <w:tcW w:w="3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Профориентационные занятия проходят формально, дети </w:t>
            </w:r>
            <w:r w:rsidRPr="0005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занимают пассивную позицию. Формы профориентационной работы носят преимущественно  лекционный характер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30D" w:rsidRPr="00055DE5" w:rsidRDefault="002A33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55DE5">
              <w:rPr>
                <w:rFonts w:ascii="Times New Roman" w:hAnsi="Times New Roman" w:cs="Times New Roman"/>
                <w:sz w:val="24"/>
                <w:szCs w:val="24"/>
              </w:rPr>
              <w:t xml:space="preserve"> работы разнообразны, дети </w:t>
            </w:r>
            <w:r w:rsidRPr="0005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заинтересованы в происходящем и вовлечены в организуемую деятельность</w:t>
            </w:r>
          </w:p>
        </w:tc>
      </w:tr>
      <w:tr w:rsidR="005B11BC" w:rsidRPr="002A330D" w:rsidTr="00055DE5">
        <w:trPr>
          <w:trHeight w:val="1497"/>
        </w:trPr>
        <w:tc>
          <w:tcPr>
            <w:tcW w:w="95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1BC" w:rsidRPr="00055DE5" w:rsidRDefault="005B11BC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Мо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4"/>
                <w:szCs w:val="24"/>
                <w:lang w:eastAsia="ru-RU"/>
              </w:rPr>
              <w:t>д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ул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4"/>
                <w:szCs w:val="24"/>
                <w:lang w:eastAsia="ru-RU"/>
              </w:rPr>
              <w:t>ь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Б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4"/>
                <w:szCs w:val="24"/>
                <w:lang w:eastAsia="ru-RU"/>
              </w:rPr>
              <w:t>е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w w:val="101"/>
                <w:sz w:val="24"/>
                <w:szCs w:val="24"/>
                <w:lang w:eastAsia="ru-RU"/>
              </w:rPr>
              <w:t>з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опа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101"/>
                <w:sz w:val="24"/>
                <w:szCs w:val="24"/>
                <w:lang w:eastAsia="ru-RU"/>
              </w:rPr>
              <w:t>с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4"/>
                <w:szCs w:val="24"/>
                <w:lang w:eastAsia="ru-RU"/>
              </w:rPr>
              <w:t>с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4"/>
                <w:szCs w:val="24"/>
                <w:lang w:eastAsia="ru-RU"/>
              </w:rPr>
              <w:t>ь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68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eastAsia="ru-RU"/>
              </w:rPr>
              <w:t>ж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4"/>
                <w:szCs w:val="24"/>
                <w:lang w:eastAsia="ru-RU"/>
              </w:rPr>
              <w:t>з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4"/>
                <w:szCs w:val="24"/>
                <w:lang w:eastAsia="ru-RU"/>
              </w:rPr>
              <w:t>е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sz w:val="24"/>
                <w:szCs w:val="24"/>
                <w:lang w:eastAsia="ru-RU"/>
              </w:rPr>
              <w:t>д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4"/>
                <w:szCs w:val="24"/>
                <w:lang w:eastAsia="ru-RU"/>
              </w:rPr>
              <w:t>е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>т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4"/>
                <w:szCs w:val="24"/>
                <w:lang w:eastAsia="ru-RU"/>
              </w:rPr>
              <w:t>е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л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4"/>
                <w:szCs w:val="24"/>
                <w:lang w:eastAsia="ru-RU"/>
              </w:rPr>
              <w:t>ь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101"/>
                <w:sz w:val="24"/>
                <w:szCs w:val="24"/>
                <w:lang w:eastAsia="ru-RU"/>
              </w:rPr>
              <w:t>с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ти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eastAsia="ru-RU"/>
              </w:rPr>
              <w:t>(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п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eastAsia="ru-RU"/>
              </w:rPr>
              <w:t>ж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арная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4"/>
                <w:szCs w:val="24"/>
                <w:lang w:eastAsia="ru-RU"/>
              </w:rPr>
              <w:t>ез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п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4"/>
                <w:szCs w:val="24"/>
                <w:lang w:eastAsia="ru-RU"/>
              </w:rPr>
              <w:t>с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>н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4"/>
                <w:szCs w:val="24"/>
                <w:lang w:eastAsia="ru-RU"/>
              </w:rPr>
              <w:t>с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sz w:val="24"/>
                <w:szCs w:val="24"/>
                <w:lang w:eastAsia="ru-RU"/>
              </w:rPr>
              <w:t>ь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sz w:val="24"/>
                <w:szCs w:val="24"/>
                <w:lang w:eastAsia="ru-RU"/>
              </w:rPr>
              <w:t>д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р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eastAsia="ru-RU"/>
              </w:rPr>
              <w:t>ж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ная б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4"/>
                <w:szCs w:val="24"/>
                <w:lang w:eastAsia="ru-RU"/>
              </w:rPr>
              <w:t>ез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опа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4"/>
                <w:szCs w:val="24"/>
                <w:lang w:eastAsia="ru-RU"/>
              </w:rPr>
              <w:t>с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4"/>
                <w:szCs w:val="24"/>
                <w:lang w:eastAsia="ru-RU"/>
              </w:rPr>
              <w:t>с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т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4"/>
                <w:szCs w:val="24"/>
                <w:lang w:eastAsia="ru-RU"/>
              </w:rPr>
              <w:t>ь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81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w w:val="101"/>
                <w:sz w:val="24"/>
                <w:szCs w:val="24"/>
                <w:lang w:eastAsia="ru-RU"/>
              </w:rPr>
              <w:t>ф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ормационная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80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4"/>
                <w:szCs w:val="24"/>
                <w:lang w:eastAsia="ru-RU"/>
              </w:rPr>
              <w:t>з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опа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101"/>
                <w:sz w:val="24"/>
                <w:szCs w:val="24"/>
                <w:lang w:eastAsia="ru-RU"/>
              </w:rPr>
              <w:t>с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101"/>
                <w:sz w:val="24"/>
                <w:szCs w:val="24"/>
                <w:lang w:eastAsia="ru-RU"/>
              </w:rPr>
              <w:t>с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4"/>
                <w:szCs w:val="24"/>
                <w:lang w:eastAsia="ru-RU"/>
              </w:rPr>
              <w:t>ь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79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w w:val="101"/>
                <w:sz w:val="24"/>
                <w:szCs w:val="24"/>
                <w:lang w:eastAsia="ru-RU"/>
              </w:rPr>
              <w:t>ф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илактика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81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4"/>
                <w:szCs w:val="24"/>
                <w:lang w:eastAsia="ru-RU"/>
              </w:rPr>
              <w:t>с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р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4"/>
                <w:szCs w:val="24"/>
                <w:lang w:eastAsia="ru-RU"/>
              </w:rPr>
              <w:t>з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м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79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4"/>
                <w:szCs w:val="24"/>
                <w:lang w:eastAsia="ru-RU"/>
              </w:rPr>
              <w:t>е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ррори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4"/>
                <w:szCs w:val="24"/>
                <w:lang w:eastAsia="ru-RU"/>
              </w:rPr>
              <w:t>з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ма, пр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  <w:lang w:eastAsia="ru-RU"/>
              </w:rPr>
              <w:t>о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w w:val="101"/>
                <w:sz w:val="24"/>
                <w:szCs w:val="24"/>
                <w:lang w:eastAsia="ru-RU"/>
              </w:rPr>
              <w:t>ф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eastAsia="ru-RU"/>
              </w:rPr>
              <w:t>л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актика ра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4"/>
                <w:szCs w:val="24"/>
                <w:lang w:eastAsia="ru-RU"/>
              </w:rPr>
              <w:t>с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4"/>
                <w:szCs w:val="24"/>
                <w:lang w:eastAsia="ru-RU"/>
              </w:rPr>
              <w:t>с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>т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ран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4"/>
                <w:szCs w:val="24"/>
                <w:lang w:eastAsia="ru-RU"/>
              </w:rPr>
              <w:t>е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ния и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eastAsia="ru-RU"/>
              </w:rPr>
              <w:t>н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w w:val="101"/>
                <w:sz w:val="24"/>
                <w:szCs w:val="24"/>
                <w:lang w:eastAsia="ru-RU"/>
              </w:rPr>
              <w:t>ф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4"/>
                <w:szCs w:val="24"/>
                <w:lang w:eastAsia="ru-RU"/>
              </w:rPr>
              <w:t>е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кционн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eastAsia="ru-RU"/>
              </w:rPr>
              <w:t>ы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4"/>
                <w:szCs w:val="24"/>
                <w:lang w:eastAsia="ru-RU"/>
              </w:rPr>
              <w:t>з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абол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4"/>
                <w:szCs w:val="24"/>
                <w:lang w:eastAsia="ru-RU"/>
              </w:rPr>
              <w:t>е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055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ий»</w:t>
            </w:r>
            <w:proofErr w:type="gramEnd"/>
          </w:p>
        </w:tc>
      </w:tr>
      <w:tr w:rsidR="005B11BC" w:rsidRPr="002A330D" w:rsidTr="00055DE5">
        <w:tc>
          <w:tcPr>
            <w:tcW w:w="3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1BC" w:rsidRPr="00055DE5" w:rsidRDefault="005B11BC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Мероприятия по безопасности</w:t>
            </w:r>
            <w:r w:rsidRPr="00055DE5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ж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з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</w:t>
            </w:r>
            <w:r w:rsidRPr="00055DE5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  <w:lang w:eastAsia="ru-RU"/>
              </w:rPr>
              <w:t>д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55D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</w:t>
            </w:r>
            <w:r w:rsidRPr="00055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ь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055DE5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  <w:lang w:eastAsia="ru-RU"/>
              </w:rPr>
              <w:t>с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055DE5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</w:t>
            </w:r>
            <w:r w:rsidRPr="00055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5D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ж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арная</w:t>
            </w:r>
            <w:r w:rsidRPr="00055DE5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ез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5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с</w:t>
            </w:r>
            <w:r w:rsidRPr="00055D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с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55DE5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  <w:lang w:eastAsia="ru-RU"/>
              </w:rPr>
              <w:t>ь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55DE5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  <w:lang w:eastAsia="ru-RU"/>
              </w:rPr>
              <w:t>д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5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5D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ж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б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ез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с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с</w:t>
            </w:r>
            <w:r w:rsidRPr="00055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ь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55DE5">
              <w:rPr>
                <w:rFonts w:ascii="Times New Roman" w:eastAsia="Times New Roman" w:hAnsi="Times New Roman" w:cs="Times New Roman"/>
                <w:spacing w:val="81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055DE5">
              <w:rPr>
                <w:rFonts w:ascii="Times New Roman" w:eastAsia="Times New Roman" w:hAnsi="Times New Roman" w:cs="Times New Roman"/>
                <w:spacing w:val="-5"/>
                <w:w w:val="101"/>
                <w:sz w:val="24"/>
                <w:szCs w:val="24"/>
                <w:lang w:eastAsia="ru-RU"/>
              </w:rPr>
              <w:t>ф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ормационная</w:t>
            </w:r>
            <w:r w:rsidRPr="00055DE5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55DE5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з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</w:t>
            </w:r>
            <w:r w:rsidRPr="00055DE5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  <w:lang w:eastAsia="ru-RU"/>
              </w:rPr>
              <w:t>с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055DE5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  <w:lang w:eastAsia="ru-RU"/>
              </w:rPr>
              <w:t>с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ь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55DE5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055D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055DE5">
              <w:rPr>
                <w:rFonts w:ascii="Times New Roman" w:eastAsia="Times New Roman" w:hAnsi="Times New Roman" w:cs="Times New Roman"/>
                <w:spacing w:val="-4"/>
                <w:w w:val="101"/>
                <w:sz w:val="24"/>
                <w:szCs w:val="24"/>
                <w:lang w:eastAsia="ru-RU"/>
              </w:rPr>
              <w:t>ф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илактика</w:t>
            </w:r>
            <w:r w:rsidRPr="00055DE5">
              <w:rPr>
                <w:rFonts w:ascii="Times New Roman" w:eastAsia="Times New Roman" w:hAnsi="Times New Roman" w:cs="Times New Roman"/>
                <w:spacing w:val="81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с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55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055DE5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з</w:t>
            </w:r>
            <w:r w:rsidRPr="00055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5DE5"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5DE5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ррори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з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ма, пр</w:t>
            </w:r>
            <w:r w:rsidRPr="00055DE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055DE5">
              <w:rPr>
                <w:rFonts w:ascii="Times New Roman" w:eastAsia="Times New Roman" w:hAnsi="Times New Roman" w:cs="Times New Roman"/>
                <w:spacing w:val="-5"/>
                <w:w w:val="101"/>
                <w:sz w:val="24"/>
                <w:szCs w:val="24"/>
                <w:lang w:eastAsia="ru-RU"/>
              </w:rPr>
              <w:t>ф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5D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актика ра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с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с</w:t>
            </w:r>
            <w:r w:rsidRPr="00055D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</w:t>
            </w:r>
            <w:r w:rsidRPr="00055D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055DE5">
              <w:rPr>
                <w:rFonts w:ascii="Times New Roman" w:eastAsia="Times New Roman" w:hAnsi="Times New Roman" w:cs="Times New Roman"/>
                <w:spacing w:val="-5"/>
                <w:w w:val="101"/>
                <w:sz w:val="24"/>
                <w:szCs w:val="24"/>
                <w:lang w:eastAsia="ru-RU"/>
              </w:rPr>
              <w:t>ф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кционн</w:t>
            </w:r>
            <w:r w:rsidRPr="00055D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55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з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абол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055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ий)</w:t>
            </w: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 xml:space="preserve"> неинтересны и неполезны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1BC" w:rsidRPr="00055DE5" w:rsidRDefault="005B11BC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1BC" w:rsidRPr="00055DE5" w:rsidRDefault="005B11BC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а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а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ы</w:t>
            </w:r>
            <w:r w:rsidRPr="00055DE5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а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ф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м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а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5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</w:t>
            </w:r>
            <w:r w:rsidRPr="00055DE5">
              <w:rPr>
                <w:rFonts w:ascii="Times New Roman" w:eastAsia="Times New Roman" w:hAnsi="Times New Roman" w:cs="Times New Roman"/>
                <w:spacing w:val="81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с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55D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055DE5">
              <w:rPr>
                <w:rFonts w:ascii="Times New Roman" w:eastAsia="Times New Roman" w:hAnsi="Times New Roman" w:cs="Times New Roman"/>
                <w:spacing w:val="84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</w:t>
            </w:r>
            <w:r w:rsidRPr="00055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я</w:t>
            </w:r>
            <w:r w:rsidRPr="00055DE5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к</w:t>
            </w:r>
            <w:r w:rsidRPr="00055DE5">
              <w:rPr>
                <w:rFonts w:ascii="Times New Roman" w:eastAsia="Times New Roman" w:hAnsi="Times New Roman" w:cs="Times New Roman"/>
                <w:spacing w:val="84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с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55D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</w:t>
            </w:r>
            <w:r w:rsidRPr="00055DE5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  <w:lang w:eastAsia="ru-RU"/>
              </w:rPr>
              <w:t>м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5DE5">
              <w:rPr>
                <w:rFonts w:ascii="Times New Roman" w:eastAsia="Times New Roman" w:hAnsi="Times New Roman" w:cs="Times New Roman"/>
                <w:spacing w:val="81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д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оровью,</w:t>
            </w:r>
            <w:r w:rsidRPr="00055DE5">
              <w:rPr>
                <w:rFonts w:ascii="Times New Roman" w:eastAsia="Times New Roman" w:hAnsi="Times New Roman" w:cs="Times New Roman"/>
                <w:spacing w:val="84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ас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</w:t>
            </w:r>
            <w:r w:rsidRPr="00055D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5D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</w:t>
            </w:r>
            <w:r w:rsidRPr="00055DE5"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055DE5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дс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а</w:t>
            </w:r>
            <w:r w:rsidRPr="00055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я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ча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с</w:t>
            </w:r>
            <w:r w:rsidRPr="00055DE5">
              <w:rPr>
                <w:rFonts w:ascii="Times New Roman" w:eastAsia="Times New Roman" w:hAnsi="Times New Roman" w:cs="Times New Roman"/>
                <w:spacing w:val="39"/>
                <w:w w:val="101"/>
                <w:sz w:val="24"/>
                <w:szCs w:val="24"/>
                <w:lang w:eastAsia="ru-RU"/>
              </w:rPr>
              <w:t xml:space="preserve">я 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5DE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д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орово</w:t>
            </w:r>
            <w:r w:rsidRPr="00055DE5">
              <w:rPr>
                <w:rFonts w:ascii="Times New Roman" w:eastAsia="Times New Roman" w:hAnsi="Times New Roman" w:cs="Times New Roman"/>
                <w:spacing w:val="39"/>
                <w:w w:val="101"/>
                <w:sz w:val="24"/>
                <w:szCs w:val="24"/>
                <w:lang w:eastAsia="ru-RU"/>
              </w:rPr>
              <w:t xml:space="preserve">м 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5DE5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  <w:lang w:eastAsia="ru-RU"/>
              </w:rPr>
              <w:t>б</w:t>
            </w:r>
            <w:r w:rsidRPr="00055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а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</w:t>
            </w:r>
            <w:r w:rsidRPr="00055DE5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ж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</w:t>
            </w:r>
            <w:r w:rsidRPr="00055DE5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 xml:space="preserve">и, 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ф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м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а</w:t>
            </w:r>
            <w:r w:rsidRPr="00055D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ние</w:t>
            </w:r>
            <w:r w:rsidRPr="00055DE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еб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с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055DE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 xml:space="preserve">в 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с</w:t>
            </w:r>
            <w:r w:rsidRPr="00055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б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55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ю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де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r w:rsidRPr="00055DE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а</w:t>
            </w:r>
            <w:r w:rsidRPr="00055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</w:t>
            </w:r>
            <w:r w:rsidRPr="00055DE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д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орового о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б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а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а</w:t>
            </w:r>
            <w:r w:rsidRPr="00055D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ж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</w:t>
            </w:r>
            <w:r w:rsidRPr="00055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055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д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орово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м</w:t>
            </w:r>
            <w:r w:rsidRPr="00055D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а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нии,</w:t>
            </w:r>
            <w:r w:rsidRPr="00055D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б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д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м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с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055DE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еб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я</w:t>
            </w:r>
            <w:r w:rsidRPr="00055D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55D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5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055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055DE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д</w:t>
            </w:r>
            <w:r w:rsidRPr="00055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к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</w:t>
            </w:r>
            <w:r w:rsidRPr="00055D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б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а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55DE5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  <w:lang w:eastAsia="ru-RU"/>
              </w:rPr>
              <w:t>ы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055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ам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ам</w:t>
            </w:r>
            <w:r w:rsidRPr="00055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и,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а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а</w:t>
            </w:r>
            <w:r w:rsidRPr="00055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ль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м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055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55DE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а</w:t>
            </w:r>
            <w:r w:rsidRPr="000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нии.</w:t>
            </w:r>
          </w:p>
        </w:tc>
      </w:tr>
      <w:tr w:rsidR="00E42B0D" w:rsidRPr="002A330D" w:rsidTr="00055DE5">
        <w:tc>
          <w:tcPr>
            <w:tcW w:w="3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2B0D" w:rsidRPr="00055DE5" w:rsidRDefault="00E42B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Недостаточно сф</w:t>
            </w:r>
            <w:r w:rsidRPr="00055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055DE5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м</w:t>
            </w:r>
            <w:r w:rsidRPr="00055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иров</w:t>
            </w:r>
            <w:r w:rsidRPr="00055DE5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а</w:t>
            </w:r>
            <w:r w:rsidRPr="00055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055DE5">
              <w:rPr>
                <w:rFonts w:ascii="Times New Roman" w:hAnsi="Times New Roman" w:cs="Times New Roman"/>
                <w:spacing w:val="81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055DE5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е</w:t>
            </w:r>
            <w:r w:rsidRPr="00055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нно</w:t>
            </w:r>
            <w:r w:rsidRPr="00055DE5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с</w:t>
            </w:r>
            <w:r w:rsidRPr="00055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55DE5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055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055DE5">
              <w:rPr>
                <w:rFonts w:ascii="Times New Roman" w:hAnsi="Times New Roman" w:cs="Times New Roman"/>
                <w:spacing w:val="84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</w:t>
            </w:r>
            <w:r w:rsidRPr="00055DE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055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055DE5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е</w:t>
            </w:r>
            <w:r w:rsidRPr="00055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055DE5">
              <w:rPr>
                <w:rFonts w:ascii="Times New Roman" w:hAnsi="Times New Roman" w:cs="Times New Roman"/>
                <w:spacing w:val="80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5DE5">
              <w:rPr>
                <w:rFonts w:ascii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55DE5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д</w:t>
            </w:r>
            <w:r w:rsidRPr="00055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орово</w:t>
            </w:r>
            <w:r w:rsidRPr="00055DE5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 xml:space="preserve">м </w:t>
            </w:r>
            <w:r w:rsidRPr="00055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5DE5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  <w:lang w:eastAsia="ru-RU"/>
              </w:rPr>
              <w:t>б</w:t>
            </w:r>
            <w:r w:rsidRPr="00055DE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055DE5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а</w:t>
            </w:r>
            <w:r w:rsidRPr="00055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55DE5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е</w:t>
            </w:r>
            <w:r w:rsidRPr="00055DE5">
              <w:rPr>
                <w:rFonts w:ascii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055DE5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ж</w:t>
            </w:r>
            <w:r w:rsidRPr="00055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изни, по формированию навыков безопасности, информационной безопасности, по профилактике экстремизма.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2B0D" w:rsidRPr="00055DE5" w:rsidRDefault="00E42B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2B0D" w:rsidRPr="00055DE5" w:rsidRDefault="00E42B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Достаточно сф</w:t>
            </w: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055DE5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r w:rsidRPr="00055DE5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055DE5">
              <w:rPr>
                <w:rFonts w:ascii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55DE5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r w:rsidRPr="00055DE5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5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055DE5">
              <w:rPr>
                <w:rFonts w:ascii="Times New Roman" w:hAnsi="Times New Roman" w:cs="Times New Roman"/>
                <w:spacing w:val="84"/>
                <w:sz w:val="24"/>
                <w:szCs w:val="24"/>
              </w:rPr>
              <w:t xml:space="preserve"> </w:t>
            </w: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r w:rsidRPr="00055D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55DE5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055DE5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D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55DE5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орово</w:t>
            </w:r>
            <w:r w:rsidRPr="00055DE5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м </w:t>
            </w: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DE5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б</w:t>
            </w:r>
            <w:r w:rsidRPr="00055D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055DE5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55DE5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055DE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55DE5">
              <w:rPr>
                <w:rFonts w:ascii="Times New Roman" w:hAnsi="Times New Roman" w:cs="Times New Roman"/>
                <w:w w:val="101"/>
                <w:sz w:val="24"/>
                <w:szCs w:val="24"/>
              </w:rPr>
              <w:t>ж</w:t>
            </w: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изни, по формированию навыков безопасности, информационной безопасности, по профилактике экстремизма.</w:t>
            </w:r>
          </w:p>
        </w:tc>
      </w:tr>
      <w:tr w:rsidR="00E42B0D" w:rsidRPr="002A330D" w:rsidTr="00055DE5">
        <w:tc>
          <w:tcPr>
            <w:tcW w:w="3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2B0D" w:rsidRPr="00055DE5" w:rsidRDefault="00E42B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Мероприятия проходят формально, дети занимают пассивную позицию. Формы работы носят преимущественно  лекционный характер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2B0D" w:rsidRPr="00055DE5" w:rsidRDefault="00E42B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2B0D" w:rsidRPr="00055DE5" w:rsidRDefault="00E42B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Формы работы разнообразны, дети заинтересованы в происходящем и вовлечены в организуемую деятельность. Много практической отработки</w:t>
            </w:r>
          </w:p>
        </w:tc>
      </w:tr>
      <w:tr w:rsidR="00E42B0D" w:rsidRPr="002A330D" w:rsidTr="00055DE5">
        <w:tc>
          <w:tcPr>
            <w:tcW w:w="95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B0D" w:rsidRPr="00055DE5" w:rsidRDefault="00E42B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Качество оформления школы, организации его предметно-эстетической среды</w:t>
            </w:r>
          </w:p>
        </w:tc>
      </w:tr>
      <w:tr w:rsidR="00E42B0D" w:rsidRPr="002A330D" w:rsidTr="00055DE5">
        <w:tc>
          <w:tcPr>
            <w:tcW w:w="3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B0D" w:rsidRPr="00055DE5" w:rsidRDefault="00E42B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Оформлению школы не уделяется внимание. Оформление кабинетов, коридоров, рекреаций и т. п. безвкусно или напоминает оформление офисных помещений, а не пространства для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B0D" w:rsidRPr="00055DE5" w:rsidRDefault="00E42B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B0D" w:rsidRPr="00055DE5" w:rsidRDefault="00E42B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Пространство школы оформлено со вкусом, отражает дух школы, учитывает возрастные особенности детей, предусматривает зоны как тихого, так и активного отдыха. Время от времени происходит смена оформления школьных помещений</w:t>
            </w:r>
          </w:p>
        </w:tc>
      </w:tr>
      <w:tr w:rsidR="00E42B0D" w:rsidRPr="002A330D" w:rsidTr="00055DE5">
        <w:tc>
          <w:tcPr>
            <w:tcW w:w="3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B0D" w:rsidRPr="00055DE5" w:rsidRDefault="00E42B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В оформлении школы не участвуют ни дети, ни педагоги. Здесь нет места проявлению их творческой инициативы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B0D" w:rsidRPr="00055DE5" w:rsidRDefault="00E42B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B0D" w:rsidRPr="00055DE5" w:rsidRDefault="00E42B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школы часто осуществляется совместно педагогами и детьми (иногда с привлечением специалистов). В нем используются творческие работы учеников и учителей, здесь представлена актуальная жизнь </w:t>
            </w:r>
            <w:r w:rsidRPr="0005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</w:tr>
      <w:tr w:rsidR="00E42B0D" w:rsidRPr="002A330D" w:rsidTr="00055DE5">
        <w:tc>
          <w:tcPr>
            <w:tcW w:w="3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B0D" w:rsidRPr="00055DE5" w:rsidRDefault="00E42B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плакатов, стендов, пространственных композиций носит формальный характер, на них редко обращают внимание школьники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B0D" w:rsidRPr="00055DE5" w:rsidRDefault="00E42B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B0D" w:rsidRPr="00055DE5" w:rsidRDefault="00E42B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Элементы оформления в привлекательных для ребят формах акцентируют внимание на важных ценностях школы, ее нормах и традициях</w:t>
            </w:r>
          </w:p>
        </w:tc>
      </w:tr>
      <w:tr w:rsidR="00E42B0D" w:rsidRPr="002A330D" w:rsidTr="00055DE5">
        <w:tc>
          <w:tcPr>
            <w:tcW w:w="95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B0D" w:rsidRPr="00055DE5" w:rsidRDefault="00E42B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Качество взаимодействия школы и семей обучающихся</w:t>
            </w:r>
          </w:p>
        </w:tc>
      </w:tr>
      <w:tr w:rsidR="00E42B0D" w:rsidRPr="002A330D" w:rsidTr="00055DE5">
        <w:tc>
          <w:tcPr>
            <w:tcW w:w="3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B0D" w:rsidRPr="00055DE5" w:rsidRDefault="00E42B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родителей безразлично к участию ребенка в школьных делах, </w:t>
            </w:r>
            <w:proofErr w:type="gramStart"/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высказывает недовольство</w:t>
            </w:r>
            <w:proofErr w:type="gramEnd"/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, если это влияет на их планы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B0D" w:rsidRPr="00055DE5" w:rsidRDefault="00E42B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B0D" w:rsidRPr="00055DE5" w:rsidRDefault="00E42B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Большинство родителей поддерживает участие ребенка в школьных делах, может координировать</w:t>
            </w:r>
            <w:proofErr w:type="gramEnd"/>
            <w:r w:rsidRPr="00055DE5">
              <w:rPr>
                <w:rFonts w:ascii="Times New Roman" w:hAnsi="Times New Roman" w:cs="Times New Roman"/>
                <w:sz w:val="24"/>
                <w:szCs w:val="24"/>
              </w:rPr>
              <w:t xml:space="preserve"> свои планы с планами ребенка, связанными с его участием в делах школы</w:t>
            </w:r>
          </w:p>
        </w:tc>
      </w:tr>
      <w:tr w:rsidR="00E42B0D" w:rsidRPr="002A330D" w:rsidTr="00055DE5">
        <w:tc>
          <w:tcPr>
            <w:tcW w:w="3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B0D" w:rsidRPr="00055DE5" w:rsidRDefault="00E42B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Работа с родителями сводится преимущественно к информированию об успеваемости детей, предстоящих конкурсах, мероприятиях. Реакция родителей на нее формальна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B0D" w:rsidRPr="00055DE5" w:rsidRDefault="00E42B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B0D" w:rsidRPr="00055DE5" w:rsidRDefault="00E42B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Школе удалось наладить взаимодействие с родителями в вопросах воспитания детей (информирование, обучение, консультирование и т. п.), его формы востребованы и пользуются доверием со стороны родителей</w:t>
            </w:r>
          </w:p>
        </w:tc>
      </w:tr>
      <w:tr w:rsidR="00E42B0D" w:rsidRPr="002A330D" w:rsidTr="00055DE5">
        <w:tc>
          <w:tcPr>
            <w:tcW w:w="3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B0D" w:rsidRPr="00055DE5" w:rsidRDefault="00E42B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Педагоги испытывают трудности в организации диалога с родителями по вопросам воспитания детей. Родители в основном игнорируют мнение педагогов, вступают с ними и друг с другом в конфликты, нередко вовлекая в них учеников класса. В организации совместных с детьми дел педагоги могут рассчитывать только на себя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B0D" w:rsidRPr="00055DE5" w:rsidRDefault="00E42B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B0D" w:rsidRPr="00055DE5" w:rsidRDefault="00E42B0D" w:rsidP="00055DE5">
            <w:pPr>
              <w:widowControl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sz w:val="24"/>
                <w:szCs w:val="24"/>
              </w:rPr>
              <w:t>Педагоги организовали эффективный диалог с родителями по вопросам воспитания детей. Большая часть родителей прислушивается к мнению педагогов, считая их профессионалами своего дела, помогает и поддерживает их, выступает с инициативами в сфере воспитания детей и помогает в их реализации</w:t>
            </w:r>
          </w:p>
        </w:tc>
      </w:tr>
    </w:tbl>
    <w:p w:rsidR="006D2097" w:rsidRDefault="006D2097" w:rsidP="006E7456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</w:pPr>
    </w:p>
    <w:p w:rsidR="00465A9E" w:rsidRPr="00E42B0D" w:rsidRDefault="00465A9E" w:rsidP="006D2097">
      <w:pPr>
        <w:widowControl w:val="0"/>
        <w:autoSpaceDE w:val="0"/>
        <w:autoSpaceDN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</w:pPr>
      <w:r w:rsidRPr="00E42B0D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Список используемой литературы</w:t>
      </w:r>
    </w:p>
    <w:p w:rsidR="00BE552A" w:rsidRPr="0008104A" w:rsidRDefault="00BE552A" w:rsidP="006D2097">
      <w:pPr>
        <w:widowControl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</w:pPr>
      <w:r w:rsidRPr="0008104A">
        <w:rPr>
          <w:rFonts w:ascii="Times New Roman" w:hAnsi="Times New Roman" w:cs="Times New Roman"/>
          <w:sz w:val="28"/>
          <w:szCs w:val="28"/>
        </w:rPr>
        <w:t xml:space="preserve">1.«Примерная программа воспитания», </w:t>
      </w:r>
      <w:r w:rsidR="006E7456">
        <w:rPr>
          <w:rFonts w:ascii="Times New Roman" w:hAnsi="Times New Roman" w:cs="Times New Roman"/>
          <w:sz w:val="28"/>
          <w:szCs w:val="28"/>
        </w:rPr>
        <w:t xml:space="preserve"> </w:t>
      </w:r>
      <w:r w:rsidRPr="0008104A">
        <w:rPr>
          <w:rFonts w:ascii="Times New Roman" w:hAnsi="Times New Roman" w:cs="Times New Roman"/>
          <w:sz w:val="28"/>
          <w:szCs w:val="28"/>
        </w:rPr>
        <w:t>утверждѐнн</w:t>
      </w:r>
      <w:r w:rsidR="00E42B0D">
        <w:rPr>
          <w:rFonts w:ascii="Times New Roman" w:hAnsi="Times New Roman" w:cs="Times New Roman"/>
          <w:sz w:val="28"/>
          <w:szCs w:val="28"/>
        </w:rPr>
        <w:t xml:space="preserve">ая </w:t>
      </w:r>
      <w:r w:rsidRPr="0008104A">
        <w:rPr>
          <w:rFonts w:ascii="Times New Roman" w:hAnsi="Times New Roman" w:cs="Times New Roman"/>
          <w:sz w:val="28"/>
          <w:szCs w:val="28"/>
        </w:rPr>
        <w:t xml:space="preserve"> 02.06.2020 года на заседании Федерального учебно-методического объединения по общему образованию</w:t>
      </w:r>
      <w:r w:rsidRPr="0008104A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 xml:space="preserve"> </w:t>
      </w:r>
    </w:p>
    <w:p w:rsidR="00BE552A" w:rsidRPr="0008104A" w:rsidRDefault="00BE552A" w:rsidP="006D2097">
      <w:pPr>
        <w:widowControl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08104A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2.</w:t>
      </w:r>
      <w:r w:rsidRPr="0008104A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 xml:space="preserve"> </w:t>
      </w:r>
      <w:r w:rsidRPr="0008104A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«О разработке программы воспитания</w:t>
      </w:r>
      <w:r w:rsidRPr="0008104A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 xml:space="preserve">» </w:t>
      </w:r>
      <w:r w:rsidRPr="00BE552A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Методические рекомендации </w:t>
      </w:r>
      <w:r w:rsidRPr="0008104A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3.</w:t>
      </w:r>
      <w:r w:rsidRPr="0008104A">
        <w:rPr>
          <w:rFonts w:ascii="Times New Roman" w:hAnsi="Times New Roman" w:cs="Times New Roman"/>
          <w:bCs/>
          <w:sz w:val="28"/>
          <w:szCs w:val="28"/>
        </w:rPr>
        <w:t xml:space="preserve">Воспитание </w:t>
      </w:r>
      <w:r w:rsidRPr="0008104A">
        <w:rPr>
          <w:rFonts w:ascii="Times New Roman" w:hAnsi="Times New Roman" w:cs="Times New Roman"/>
          <w:sz w:val="28"/>
          <w:szCs w:val="28"/>
        </w:rPr>
        <w:t xml:space="preserve">в современной школе: от программы к действиям. Методическое пособие / П. В. Степанов, Н. Л. Селиванова, В. В. Круглов, И. В. Степанова, И. С. Парфенова, И. Ю. Шустова, Е. О. Черкашин, М. Р. </w:t>
      </w:r>
      <w:proofErr w:type="spellStart"/>
      <w:r w:rsidRPr="0008104A">
        <w:rPr>
          <w:rFonts w:ascii="Times New Roman" w:hAnsi="Times New Roman" w:cs="Times New Roman"/>
          <w:sz w:val="28"/>
          <w:szCs w:val="28"/>
        </w:rPr>
        <w:t>Мирошкина</w:t>
      </w:r>
      <w:proofErr w:type="spellEnd"/>
      <w:r w:rsidRPr="0008104A">
        <w:rPr>
          <w:rFonts w:ascii="Times New Roman" w:hAnsi="Times New Roman" w:cs="Times New Roman"/>
          <w:sz w:val="28"/>
          <w:szCs w:val="28"/>
        </w:rPr>
        <w:t>, Т. Н. Тихонова, Е. Ф. Добровольская, И. Н. Попова; под ред. П. В. Степанова. – М.</w:t>
      </w:r>
      <w:proofErr w:type="gramStart"/>
      <w:r w:rsidRPr="000810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104A">
        <w:rPr>
          <w:rFonts w:ascii="Times New Roman" w:hAnsi="Times New Roman" w:cs="Times New Roman"/>
          <w:sz w:val="28"/>
          <w:szCs w:val="28"/>
        </w:rPr>
        <w:t xml:space="preserve"> ФГБНУ «ИСРО РАО», 2020. </w:t>
      </w:r>
      <w:r w:rsidRPr="0008104A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М.:2020</w:t>
      </w:r>
    </w:p>
    <w:p w:rsidR="00BE552A" w:rsidRDefault="00BE552A" w:rsidP="006D2097">
      <w:pPr>
        <w:pStyle w:val="Default"/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8104A">
        <w:rPr>
          <w:rFonts w:eastAsia="Batang"/>
          <w:color w:val="00000A"/>
          <w:kern w:val="2"/>
          <w:sz w:val="28"/>
          <w:szCs w:val="28"/>
          <w:lang w:eastAsia="ko-KR"/>
        </w:rPr>
        <w:t>4.</w:t>
      </w:r>
      <w:r w:rsidRPr="0008104A">
        <w:rPr>
          <w:b/>
          <w:bCs/>
          <w:sz w:val="28"/>
          <w:szCs w:val="28"/>
        </w:rPr>
        <w:t xml:space="preserve"> </w:t>
      </w:r>
      <w:r w:rsidRPr="0008104A">
        <w:rPr>
          <w:bCs/>
          <w:sz w:val="28"/>
          <w:szCs w:val="28"/>
        </w:rPr>
        <w:t xml:space="preserve">Селиванова, Наталия Леонидовна </w:t>
      </w:r>
      <w:r w:rsidRPr="0008104A">
        <w:rPr>
          <w:sz w:val="28"/>
          <w:szCs w:val="28"/>
        </w:rPr>
        <w:t xml:space="preserve"> ВОСПИТАНИЕ+ Авторские программы школ России (избранные модули) : Сборник / Составители Н. Л. Селиванова, П. В. Степанов, В. В. Круглов, И. С. Парфенова, И. В. Степанова, Е. О. Черкашин, И. Ю. Шустова. – М.</w:t>
      </w:r>
      <w:proofErr w:type="gramStart"/>
      <w:r w:rsidRPr="0008104A">
        <w:rPr>
          <w:sz w:val="28"/>
          <w:szCs w:val="28"/>
        </w:rPr>
        <w:t xml:space="preserve"> :</w:t>
      </w:r>
      <w:proofErr w:type="gramEnd"/>
      <w:r w:rsidRPr="0008104A">
        <w:rPr>
          <w:sz w:val="28"/>
          <w:szCs w:val="28"/>
        </w:rPr>
        <w:t xml:space="preserve"> ФГБНУ «Институт стратегии развития образования Российской академии образования», 2020.</w:t>
      </w:r>
    </w:p>
    <w:p w:rsidR="0008104A" w:rsidRDefault="0008104A" w:rsidP="00D7548C">
      <w:pPr>
        <w:pStyle w:val="Default"/>
        <w:jc w:val="both"/>
        <w:rPr>
          <w:rFonts w:eastAsia="Batang"/>
          <w:color w:val="00000A"/>
          <w:kern w:val="2"/>
          <w:sz w:val="28"/>
          <w:szCs w:val="28"/>
          <w:lang w:eastAsia="ko-KR"/>
        </w:rPr>
      </w:pPr>
    </w:p>
    <w:p w:rsidR="001D6226" w:rsidRPr="00BE552A" w:rsidRDefault="001D6226" w:rsidP="0008104A">
      <w:pPr>
        <w:pStyle w:val="Default"/>
        <w:jc w:val="both"/>
        <w:rPr>
          <w:rFonts w:eastAsia="Batang"/>
          <w:color w:val="00000A"/>
          <w:kern w:val="2"/>
          <w:sz w:val="28"/>
          <w:szCs w:val="28"/>
          <w:lang w:eastAsia="ko-KR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77"/>
        <w:gridCol w:w="551"/>
        <w:gridCol w:w="550"/>
        <w:gridCol w:w="557"/>
        <w:gridCol w:w="1958"/>
        <w:gridCol w:w="195"/>
        <w:gridCol w:w="2694"/>
      </w:tblGrid>
      <w:tr w:rsidR="00465A9E" w:rsidRPr="00465A9E" w:rsidTr="00C23EAF"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5A9E" w:rsidRPr="00465A9E" w:rsidRDefault="00465A9E" w:rsidP="00465A9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5A9E" w:rsidRPr="00465A9E" w:rsidRDefault="00465A9E" w:rsidP="00465A9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bookmarkStart w:id="2" w:name="_Hlk88385940"/>
            <w:r w:rsidRPr="00465A9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465A9E" w:rsidRPr="00465A9E" w:rsidRDefault="00465A9E" w:rsidP="00465A9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</w:t>
            </w:r>
            <w:r w:rsidR="00255F83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</w:t>
            </w:r>
            <w:r w:rsidRPr="00465A9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-202</w:t>
            </w:r>
            <w:r w:rsidR="00255F83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2</w:t>
            </w:r>
            <w:r w:rsidRPr="00465A9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465A9E" w:rsidRPr="00465A9E" w:rsidRDefault="00465A9E" w:rsidP="00465A9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1-4 классы</w:t>
            </w:r>
          </w:p>
          <w:bookmarkEnd w:id="2"/>
          <w:p w:rsidR="00465A9E" w:rsidRPr="00465A9E" w:rsidRDefault="00465A9E" w:rsidP="00465A9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A9E" w:rsidRPr="00465A9E" w:rsidTr="00C23EAF"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465A9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65A9E" w:rsidRPr="00465A9E" w:rsidRDefault="00465A9E" w:rsidP="00465A9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465A9E" w:rsidRPr="00465A9E" w:rsidRDefault="00465A9E" w:rsidP="00465A9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65A9E" w:rsidRPr="00465A9E" w:rsidTr="00C23EAF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465A9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88384434"/>
          </w:p>
          <w:p w:rsidR="00465A9E" w:rsidRPr="00465A9E" w:rsidRDefault="00465A9E" w:rsidP="00465A9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465A9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5A9E" w:rsidRPr="00465A9E" w:rsidRDefault="00465A9E" w:rsidP="00465A9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465A9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65A9E" w:rsidRPr="00465A9E" w:rsidRDefault="00465A9E" w:rsidP="00465A9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465A9E" w:rsidRPr="00465A9E" w:rsidRDefault="00465A9E" w:rsidP="00465A9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465A9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5A9E" w:rsidRPr="00465A9E" w:rsidRDefault="00465A9E" w:rsidP="00465A9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65A9E" w:rsidRPr="00465A9E" w:rsidTr="00C23EAF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465A9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</w:t>
            </w:r>
            <w:proofErr w:type="spellStart"/>
            <w:r w:rsidR="00AA6B3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инейка</w:t>
            </w:r>
            <w:proofErr w:type="spellEnd"/>
            <w:r w:rsidR="00AA6B3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«</w:t>
            </w:r>
            <w:r w:rsidR="006F215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Здравствуй, школа</w:t>
            </w:r>
            <w:r w:rsidR="006F2152"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465A9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1449CA" w:rsidP="00C23EA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C23EA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DB092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DB092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старшая вожатая</w:t>
            </w:r>
          </w:p>
        </w:tc>
      </w:tr>
      <w:tr w:rsidR="00465A9E" w:rsidRPr="00465A9E" w:rsidTr="00C23EAF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465A9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месячников безопасности  и гражданской защиты детей (</w:t>
            </w:r>
            <w:r w:rsidR="00AA6B33">
              <w:rPr>
                <w:rFonts w:ascii="Times New Roman" w:eastAsia="Calibri" w:hAnsi="Times New Roman" w:cs="Times New Roman"/>
                <w:sz w:val="24"/>
                <w:szCs w:val="24"/>
              </w:rPr>
              <w:t>по профилактике ДДТ</w:t>
            </w:r>
            <w:r w:rsidRPr="0046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пожарной безопасности, экстремизма, терроризма, разработка   схемы-маршрута «Дом-школа-дом», 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учебно-тренировочная  эвакуация учащихся из здания)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465A9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C23EA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C23EA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DB092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ВР,  </w:t>
            </w:r>
            <w:r w:rsidR="00DB092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 </w:t>
            </w:r>
            <w:r w:rsidR="00DB092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преподаватель-организатор 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DB092C" w:rsidRPr="00465A9E" w:rsidTr="00C23EAF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2C" w:rsidRPr="00465A9E" w:rsidRDefault="00DB092C" w:rsidP="00465A9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«Безопасное колесо»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2C" w:rsidRPr="00465A9E" w:rsidRDefault="00DB092C" w:rsidP="00465A9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2C" w:rsidRPr="00465A9E" w:rsidRDefault="00DB092C" w:rsidP="00C23EA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2C" w:rsidRPr="00465A9E" w:rsidRDefault="00DB092C" w:rsidP="00C23EA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Преподаватель-организатор 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465A9E" w:rsidRPr="00465A9E" w:rsidTr="00C23EAF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465A9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«Посвящение в первоклассники».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1449CA" w:rsidP="00465A9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C23EA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AA6B33" w:rsidP="00C23EA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</w:t>
            </w:r>
            <w:r w:rsidR="00DB092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 w:rsidR="00DB092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 1 классов</w:t>
            </w:r>
          </w:p>
        </w:tc>
      </w:tr>
      <w:tr w:rsidR="00465A9E" w:rsidRPr="00465A9E" w:rsidTr="00C23EAF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465A9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Здоровья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465A9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C23EAF">
            <w:pPr>
              <w:spacing w:after="0" w:line="240" w:lineRule="auto"/>
              <w:ind w:hanging="8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DB092C" w:rsidP="00C23E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092C" w:rsidRPr="00465A9E" w:rsidTr="00C23EAF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2C" w:rsidRPr="00465A9E" w:rsidRDefault="00DE5381" w:rsidP="00465A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</w:t>
            </w:r>
            <w:r w:rsidR="00DB09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памяти </w:t>
            </w:r>
            <w:proofErr w:type="spellStart"/>
            <w:r w:rsidR="00DB09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В.Г.Асапова</w:t>
            </w:r>
            <w:proofErr w:type="spellEnd"/>
            <w:r w:rsidR="00DB09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  <w:r w:rsidR="003B7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 классные часы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2C" w:rsidRPr="00465A9E" w:rsidRDefault="00DB092C" w:rsidP="00465A9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2C" w:rsidRPr="00465A9E" w:rsidRDefault="00DE5381" w:rsidP="00C23E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2C" w:rsidRDefault="00DE5381" w:rsidP="00C23E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DB092C" w:rsidRPr="00465A9E" w:rsidTr="00C23EAF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2C" w:rsidRPr="00465A9E" w:rsidRDefault="00DB092C" w:rsidP="00DB09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«Сохраним дерево»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2C" w:rsidRPr="00465A9E" w:rsidRDefault="00DB092C" w:rsidP="00DB092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2C" w:rsidRPr="00465A9E" w:rsidRDefault="00C23EAF" w:rsidP="00C23EA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DB092C"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2C" w:rsidRDefault="00DB092C" w:rsidP="00C23E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DB092C" w:rsidRPr="00465A9E" w:rsidTr="00C23EAF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2C" w:rsidRPr="00465A9E" w:rsidRDefault="00DB092C" w:rsidP="00DB09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«Дары осени»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2C" w:rsidRPr="00465A9E" w:rsidRDefault="00DB092C" w:rsidP="00DB092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2C" w:rsidRPr="00465A9E" w:rsidRDefault="00C23EAF" w:rsidP="00C23EA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DB092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2C" w:rsidRDefault="00DB092C" w:rsidP="00C23E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DB092C" w:rsidRPr="00465A9E" w:rsidTr="00C23EAF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2C" w:rsidRPr="00465A9E" w:rsidRDefault="00DB092C" w:rsidP="00DB092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учителя в школе:</w:t>
            </w:r>
            <w:r w:rsidR="00DE53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праздничный концерт,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акция по поздравлению учителей, учителей-ветеранов педагогического труд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2C" w:rsidRPr="00465A9E" w:rsidRDefault="00DB092C" w:rsidP="00DB092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2C" w:rsidRPr="00465A9E" w:rsidRDefault="00DB092C" w:rsidP="00C23EAF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2C" w:rsidRPr="00465A9E" w:rsidRDefault="00DE5381" w:rsidP="00C23E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Старшая вожатая, з</w:t>
            </w:r>
            <w:r w:rsidR="00DB092C" w:rsidRPr="00465A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аместитель директора по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</w:t>
            </w:r>
            <w:r w:rsidR="00DB092C" w:rsidRPr="00465A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DE5381" w:rsidRPr="00465A9E" w:rsidTr="00C23EAF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81" w:rsidRPr="00465A9E" w:rsidRDefault="00DE5381" w:rsidP="00DB09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Посвящение в читатели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81" w:rsidRPr="00465A9E" w:rsidRDefault="00DE5381" w:rsidP="00DB092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81" w:rsidRPr="00465A9E" w:rsidRDefault="00DE5381" w:rsidP="00C23EAF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81" w:rsidRDefault="00DE5381" w:rsidP="00C23E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E5381" w:rsidRPr="00465A9E" w:rsidTr="00C23EAF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81" w:rsidRPr="00465A9E" w:rsidRDefault="00DE5381" w:rsidP="00DB09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Стартовое отплытие школьного корабля «Бригантина»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81" w:rsidRPr="00465A9E" w:rsidRDefault="00DE5381" w:rsidP="00DB092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81" w:rsidRPr="00465A9E" w:rsidRDefault="00DE5381" w:rsidP="00C23EAF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81" w:rsidRDefault="00DE5381" w:rsidP="00C23E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Старшая вожатая, з</w:t>
            </w:r>
            <w:r w:rsidRPr="00465A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аместитель директора по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DB092C" w:rsidRPr="00465A9E" w:rsidTr="00C23EAF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2C" w:rsidRPr="00465A9E" w:rsidRDefault="00DE5381" w:rsidP="00DB092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Праздник Осени</w:t>
            </w:r>
            <w:r w:rsidR="00DB092C"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Осенний бал,</w:t>
            </w:r>
            <w:r w:rsidR="00DB092C"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DB092C"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онкурс рисунков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</w:t>
            </w:r>
            <w:r w:rsidR="00DB092C"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онкурс поделок из природного и бросового материала.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2C" w:rsidRPr="00465A9E" w:rsidRDefault="00DB092C" w:rsidP="00DB092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2C" w:rsidRPr="00465A9E" w:rsidRDefault="00DB092C" w:rsidP="00C23EAF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2C" w:rsidRPr="00465A9E" w:rsidRDefault="00DB092C" w:rsidP="00C23E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DE5381" w:rsidRPr="00465A9E" w:rsidTr="00C23EAF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81" w:rsidRPr="00465A9E" w:rsidRDefault="00DE5381" w:rsidP="00DB09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Смотр-конкурс экипажных уголков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81" w:rsidRPr="00465A9E" w:rsidRDefault="00DE5381" w:rsidP="00DB092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81" w:rsidRPr="00465A9E" w:rsidRDefault="00DE5381" w:rsidP="00C23EAF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81" w:rsidRDefault="00DE5381" w:rsidP="00C23E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Старшая вожатая, з</w:t>
            </w:r>
            <w:r w:rsidRPr="00465A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аместитель директора </w:t>
            </w:r>
            <w:r w:rsidRPr="00465A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 xml:space="preserve">по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CB75CA" w:rsidRPr="00465A9E" w:rsidTr="00C23EAF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CA" w:rsidRDefault="00CB75CA" w:rsidP="00CB75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Школьный конкурс «Образы Земли»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CA" w:rsidRDefault="00CB75CA" w:rsidP="00CB75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CA" w:rsidRDefault="00CB75CA" w:rsidP="00C23EAF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CA" w:rsidRDefault="00CB75CA" w:rsidP="00C23E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Старшая вожатая, з</w:t>
            </w:r>
            <w:r w:rsidRPr="00465A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аместитель директора по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301CC8" w:rsidRPr="00465A9E" w:rsidTr="00C23EAF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C8" w:rsidRPr="00465A9E" w:rsidRDefault="00301CC8" w:rsidP="00F16428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C8" w:rsidRPr="00465A9E" w:rsidRDefault="00301CC8" w:rsidP="00F1642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C8" w:rsidRPr="00465A9E" w:rsidRDefault="00301CC8" w:rsidP="00C23EAF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C8" w:rsidRPr="00465A9E" w:rsidRDefault="00301CC8" w:rsidP="00C23E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одители, учителя истории и обществознания</w:t>
            </w:r>
          </w:p>
        </w:tc>
      </w:tr>
      <w:tr w:rsidR="006F6374" w:rsidRPr="00465A9E" w:rsidTr="00C23EAF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4" w:rsidRDefault="006F6374" w:rsidP="006F63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народного единства: классные часы, конкурс рисунков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4" w:rsidRDefault="006F6374" w:rsidP="006F637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4" w:rsidRDefault="006F6374" w:rsidP="00C23EAF">
            <w:pPr>
              <w:spacing w:after="0" w:line="240" w:lineRule="auto"/>
              <w:ind w:hanging="8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4" w:rsidRDefault="006F6374" w:rsidP="00C23E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6F6374" w:rsidRPr="00465A9E" w:rsidTr="00C23EAF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4" w:rsidRPr="00465A9E" w:rsidRDefault="006F6374" w:rsidP="006F63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матери (м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ероприятия месячника взаимодействия семьи и школы:</w:t>
            </w:r>
            <w:r w:rsidRPr="00465A9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выставка рисунков, фотографий,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праздничные концерты, видео </w:t>
            </w:r>
            <w:r w:rsidRPr="00465A9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поздравлени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я</w:t>
            </w:r>
            <w:r w:rsidRPr="00465A9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мам с Днем матери, беседы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, выставка книг «Мама-главный человек на Земле»)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4" w:rsidRPr="00465A9E" w:rsidRDefault="006F6374" w:rsidP="006F637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4" w:rsidRPr="00465A9E" w:rsidRDefault="006F6374" w:rsidP="00C23E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4" w:rsidRPr="00465A9E" w:rsidRDefault="006F6374" w:rsidP="00C23E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вожатая, 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библиотекарь</w:t>
            </w:r>
          </w:p>
        </w:tc>
      </w:tr>
      <w:tr w:rsidR="006F6374" w:rsidRPr="00465A9E" w:rsidTr="00C23EAF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4" w:rsidRPr="000B1B5F" w:rsidRDefault="006F6374" w:rsidP="006F63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1B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неизвестного солдата: классные часы, возложение цветов к обелискам.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4" w:rsidRPr="000B1B5F" w:rsidRDefault="006F6374" w:rsidP="006F637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1B5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4" w:rsidRPr="000B1B5F" w:rsidRDefault="006F6374" w:rsidP="00C23E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1B5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03 декабря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4" w:rsidRPr="000B1B5F" w:rsidRDefault="006F6374" w:rsidP="00C23E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B1B5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6374" w:rsidRPr="00465A9E" w:rsidTr="00C23EAF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4" w:rsidRPr="000B1B5F" w:rsidRDefault="006F6374" w:rsidP="006F63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1B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Героев Отечества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 классные часы «Мы помним, мы гордимся», сочинения.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4" w:rsidRPr="000B1B5F" w:rsidRDefault="006F6374" w:rsidP="006F637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1B5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4" w:rsidRPr="000B1B5F" w:rsidRDefault="006F6374" w:rsidP="00C23E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1B5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08 декабря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4" w:rsidRPr="000B1B5F" w:rsidRDefault="006F6374" w:rsidP="00C23E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B1B5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УВР,  старшая вожатая, классные руководители,  преподаватель-организатор ОБЖ, Дом культуры</w:t>
            </w:r>
          </w:p>
        </w:tc>
      </w:tr>
      <w:tr w:rsidR="006F6374" w:rsidRPr="00465A9E" w:rsidTr="00C23EAF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4" w:rsidRPr="000B1B5F" w:rsidRDefault="006F6374" w:rsidP="006F63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Спортивный праздник «Весёлые старты»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4" w:rsidRPr="000B1B5F" w:rsidRDefault="006F6374" w:rsidP="006F637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4" w:rsidRDefault="00301CC8" w:rsidP="00C23E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4" w:rsidRPr="000B1B5F" w:rsidRDefault="00301CC8" w:rsidP="00C23E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</w:t>
            </w:r>
            <w:r w:rsidRPr="000B1B5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таршая вожатая, преподаватель-организатор ОБЖ</w:t>
            </w:r>
          </w:p>
        </w:tc>
      </w:tr>
      <w:tr w:rsidR="006F6374" w:rsidRPr="00465A9E" w:rsidTr="00C23EAF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4" w:rsidRPr="000B1B5F" w:rsidRDefault="006F6374" w:rsidP="006F63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конституции России: классные часы, конкурс рисунков, викторина по символике России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4" w:rsidRPr="000B1B5F" w:rsidRDefault="006F6374" w:rsidP="006F637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4" w:rsidRDefault="006F6374" w:rsidP="00C23E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4" w:rsidRPr="000B1B5F" w:rsidRDefault="006F6374" w:rsidP="00C23E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6F6374" w:rsidRPr="00465A9E" w:rsidTr="00C23EAF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4" w:rsidRPr="000B1B5F" w:rsidRDefault="006F6374" w:rsidP="006F63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1B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газет,</w:t>
            </w:r>
            <w:r w:rsidRPr="000B1B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поделок, утренник.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4" w:rsidRPr="000B1B5F" w:rsidRDefault="006F6374" w:rsidP="006F637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1B5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4" w:rsidRPr="000B1B5F" w:rsidRDefault="006F6374" w:rsidP="00C23E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1B5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74" w:rsidRPr="000B1B5F" w:rsidRDefault="006F6374" w:rsidP="00C23E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Старшая вожатая, </w:t>
            </w:r>
            <w:r w:rsidRPr="000B1B5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01CC8" w:rsidRPr="00465A9E" w:rsidTr="00C23EAF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C8" w:rsidRPr="00465A9E" w:rsidRDefault="00301CC8" w:rsidP="00301C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Калейдоскоп талантов: отборочный тур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C8" w:rsidRPr="00465A9E" w:rsidRDefault="00301CC8" w:rsidP="00301CC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C8" w:rsidRPr="00465A9E" w:rsidRDefault="00301CC8" w:rsidP="00C23E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C8" w:rsidRPr="00465A9E" w:rsidRDefault="003B7E03" w:rsidP="00C23E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руководители, ДК</w:t>
            </w:r>
          </w:p>
        </w:tc>
      </w:tr>
      <w:tr w:rsidR="00301CC8" w:rsidRPr="00465A9E" w:rsidTr="00C23EAF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C8" w:rsidRPr="00465A9E" w:rsidRDefault="00301CC8" w:rsidP="00301C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Лыжные</w:t>
            </w:r>
            <w:proofErr w:type="spellEnd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C8" w:rsidRPr="00465A9E" w:rsidRDefault="00301CC8" w:rsidP="00301CC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C8" w:rsidRPr="00465A9E" w:rsidRDefault="00301CC8" w:rsidP="00C23EAF">
            <w:pPr>
              <w:spacing w:after="0" w:line="240" w:lineRule="auto"/>
              <w:ind w:hanging="8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C8" w:rsidRPr="00465A9E" w:rsidRDefault="00301CC8" w:rsidP="00C23E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301CC8" w:rsidRPr="00465A9E" w:rsidTr="00C23EAF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C8" w:rsidRPr="00465A9E" w:rsidRDefault="00301CC8" w:rsidP="00301C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Час памяти «Блокада Ленинграда» 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C8" w:rsidRPr="00465A9E" w:rsidRDefault="00301CC8" w:rsidP="00301CC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C8" w:rsidRPr="00465A9E" w:rsidRDefault="00301CC8" w:rsidP="00C23EAF">
            <w:pPr>
              <w:spacing w:after="0" w:line="240" w:lineRule="auto"/>
              <w:ind w:hanging="8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C8" w:rsidRPr="00465A9E" w:rsidRDefault="00301CC8" w:rsidP="00C23E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01CC8" w:rsidRPr="00465A9E" w:rsidTr="00C23EAF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C8" w:rsidRPr="00465A9E" w:rsidRDefault="00301CC8" w:rsidP="00301C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месячника 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гражданского и патриотического воспитания: военно-патриотическая игра «Зарница», «Веселые старты», фестиваль патриотической песни,  акция по поздравлению пап и дедушек, мальчиков, конкурс рисунков, Уроки мужества.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C8" w:rsidRPr="00465A9E" w:rsidRDefault="00301CC8" w:rsidP="00301CC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C8" w:rsidRPr="00465A9E" w:rsidRDefault="00301CC8" w:rsidP="00C23EAF">
            <w:pPr>
              <w:spacing w:after="0" w:line="240" w:lineRule="auto"/>
              <w:ind w:hanging="8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C8" w:rsidRPr="00465A9E" w:rsidRDefault="00301CC8" w:rsidP="00C23E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Препо</w:t>
            </w:r>
            <w:r w:rsidR="00A23A8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даватель- </w:t>
            </w:r>
            <w:r w:rsidR="00A23A8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организатор ОБЖ, 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301CC8" w:rsidRPr="00465A9E" w:rsidTr="00C23EAF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C8" w:rsidRPr="00465A9E" w:rsidRDefault="00301CC8" w:rsidP="00301C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C8" w:rsidRPr="00465A9E" w:rsidRDefault="00301CC8" w:rsidP="00301CC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C8" w:rsidRPr="00465A9E" w:rsidRDefault="00301CC8" w:rsidP="00C23EAF">
            <w:pPr>
              <w:spacing w:after="0" w:line="240" w:lineRule="auto"/>
              <w:ind w:hanging="8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C8" w:rsidRPr="00465A9E" w:rsidRDefault="00301CC8" w:rsidP="00C23E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ШМ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 учителей начальных классов</w:t>
            </w:r>
          </w:p>
        </w:tc>
      </w:tr>
      <w:tr w:rsidR="00CF700B" w:rsidRPr="00465A9E" w:rsidTr="00C23EAF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0B" w:rsidRPr="00465A9E" w:rsidRDefault="00CF700B" w:rsidP="00CF70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Школьный конкурс фоторабот «Край мой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Малмыжский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0B" w:rsidRPr="00465A9E" w:rsidRDefault="00CF700B" w:rsidP="00CF70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0B" w:rsidRPr="00465A9E" w:rsidRDefault="00CF700B" w:rsidP="00C23EAF">
            <w:pPr>
              <w:spacing w:after="0" w:line="240" w:lineRule="auto"/>
              <w:ind w:hanging="8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0B" w:rsidRPr="00465A9E" w:rsidRDefault="00CF700B" w:rsidP="00C23E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CF700B" w:rsidRPr="00465A9E" w:rsidTr="00C23EAF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0B" w:rsidRPr="00465A9E" w:rsidRDefault="00CF700B" w:rsidP="00CF70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 Марта в школе: конкурс рисунков, акция по поздравлению мам, бабушек, девочек, утренник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0B" w:rsidRPr="00465A9E" w:rsidRDefault="00CF700B" w:rsidP="00CF70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0B" w:rsidRPr="00465A9E" w:rsidRDefault="00CF700B" w:rsidP="00C23EAF">
            <w:pPr>
              <w:spacing w:after="0" w:line="240" w:lineRule="auto"/>
              <w:ind w:hanging="8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0B" w:rsidRPr="00465A9E" w:rsidRDefault="00CF700B" w:rsidP="00C23E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CF700B" w:rsidRPr="00465A9E" w:rsidTr="00C23EAF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0B" w:rsidRPr="00465A9E" w:rsidRDefault="00CF700B" w:rsidP="00CF70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Школьный экологический конкурс  «Гимн воде»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0B" w:rsidRPr="006E7456" w:rsidRDefault="00CF700B" w:rsidP="00CF70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E745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0B" w:rsidRPr="00465A9E" w:rsidRDefault="00CF700B" w:rsidP="00C23EAF">
            <w:pPr>
              <w:spacing w:after="0" w:line="240" w:lineRule="auto"/>
              <w:ind w:hanging="8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0B" w:rsidRDefault="00CF700B" w:rsidP="00C23E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00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CF700B" w:rsidRPr="00465A9E" w:rsidTr="00C23EAF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0B" w:rsidRDefault="00CF700B" w:rsidP="00CF70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«Масленица». День здоровья 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0B" w:rsidRPr="006E7456" w:rsidRDefault="00CF700B" w:rsidP="00CF70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E745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0B" w:rsidRDefault="00CF700B" w:rsidP="00C23EAF">
            <w:pPr>
              <w:spacing w:after="0" w:line="240" w:lineRule="auto"/>
              <w:ind w:hanging="8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0B" w:rsidRPr="00CF700B" w:rsidRDefault="00CF700B" w:rsidP="00C23E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B7E0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Старшая вожатая, классные руководители, совет старшеклассников</w:t>
            </w:r>
          </w:p>
        </w:tc>
      </w:tr>
      <w:tr w:rsidR="00CF700B" w:rsidRPr="00465A9E" w:rsidTr="00C23EAF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0B" w:rsidRPr="00465A9E" w:rsidRDefault="00CF700B" w:rsidP="00CF70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0B" w:rsidRPr="00465A9E" w:rsidRDefault="00CF700B" w:rsidP="00CF70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0B" w:rsidRPr="00465A9E" w:rsidRDefault="00CF700B" w:rsidP="00C23EAF">
            <w:pPr>
              <w:spacing w:after="0" w:line="240" w:lineRule="auto"/>
              <w:ind w:hanging="8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0B" w:rsidRPr="00465A9E" w:rsidRDefault="00CF700B" w:rsidP="00C23E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ВР,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преподаватель-организатор ОБЖ,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CF700B" w:rsidRPr="00465A9E" w:rsidTr="00C23EAF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0B" w:rsidRPr="00465A9E" w:rsidRDefault="00CF700B" w:rsidP="00CF70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космонавтики: конкурс рисунков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плакатов, классные часы, викторина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0B" w:rsidRPr="00465A9E" w:rsidRDefault="00CF700B" w:rsidP="00CF70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0B" w:rsidRPr="00465A9E" w:rsidRDefault="00CF700B" w:rsidP="00C23EAF">
            <w:pPr>
              <w:spacing w:after="0" w:line="240" w:lineRule="auto"/>
              <w:ind w:hanging="8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0B" w:rsidRPr="00465A9E" w:rsidRDefault="00CF700B" w:rsidP="00C23E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CF700B" w:rsidRPr="00465A9E" w:rsidTr="00C23EAF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0B" w:rsidRPr="00465A9E" w:rsidRDefault="00CF700B" w:rsidP="00CF70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Сохраним дерево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0B" w:rsidRPr="00465A9E" w:rsidRDefault="00CF700B" w:rsidP="00CF70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0B" w:rsidRPr="00465A9E" w:rsidRDefault="00CF700B" w:rsidP="00C23EAF">
            <w:pPr>
              <w:spacing w:after="0" w:line="240" w:lineRule="auto"/>
              <w:ind w:hanging="8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0B" w:rsidRPr="00465A9E" w:rsidRDefault="00CF700B" w:rsidP="00C23E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руководители, завхоз</w:t>
            </w:r>
          </w:p>
        </w:tc>
      </w:tr>
      <w:tr w:rsidR="00CF700B" w:rsidRPr="00465A9E" w:rsidTr="00C23EAF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0B" w:rsidRPr="00881BB4" w:rsidRDefault="00CF700B" w:rsidP="00CF70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Итоговая в</w:t>
            </w:r>
            <w:r w:rsidRPr="00881BB4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ыставка детского творчества</w:t>
            </w:r>
            <w:r w:rsidR="00881BB4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«Умелые ручки»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0B" w:rsidRPr="00465A9E" w:rsidRDefault="00CF700B" w:rsidP="00CF70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0B" w:rsidRPr="00465A9E" w:rsidRDefault="00CF700B" w:rsidP="00C23EAF">
            <w:pPr>
              <w:spacing w:after="0" w:line="240" w:lineRule="auto"/>
              <w:ind w:hanging="8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0B" w:rsidRPr="00465A9E" w:rsidRDefault="00CF700B" w:rsidP="00C23E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CF700B" w:rsidRPr="00465A9E" w:rsidTr="00C23EAF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0B" w:rsidRPr="00465A9E" w:rsidRDefault="00CF700B" w:rsidP="00C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Мероприятия месячника ЗОЖ</w:t>
            </w:r>
            <w:r w:rsidR="00881BB4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: классные часы:</w:t>
            </w:r>
            <w:r w:rsidRPr="00465A9E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«</w:t>
            </w:r>
            <w:r w:rsidR="00881BB4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Молодое </w:t>
            </w:r>
            <w:r w:rsidRPr="00465A9E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поколение</w:t>
            </w:r>
            <w:r w:rsidR="00881BB4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выбирает ЗОЖ</w:t>
            </w:r>
            <w:r w:rsidRPr="00465A9E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».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Закрытие школьной спартакиады. Весенний День здоровья. Акция "Школа против курения". Туристические походы.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0B" w:rsidRPr="00465A9E" w:rsidRDefault="00CF700B" w:rsidP="00CF70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0B" w:rsidRPr="00465A9E" w:rsidRDefault="00C23EAF" w:rsidP="00C23EA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CF700B"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0B" w:rsidRPr="00465A9E" w:rsidRDefault="00CF700B" w:rsidP="00C23E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881BB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руководители, учитель физкультуры</w:t>
            </w:r>
            <w:r w:rsidR="00881BB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биологии</w:t>
            </w:r>
          </w:p>
        </w:tc>
      </w:tr>
      <w:tr w:rsidR="00CF700B" w:rsidRPr="00465A9E" w:rsidTr="00C23EAF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0B" w:rsidRPr="00465A9E" w:rsidRDefault="00CF700B" w:rsidP="00C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proofErr w:type="gramStart"/>
            <w:r w:rsidRPr="00465A9E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День Победы: </w:t>
            </w:r>
            <w:r w:rsidR="00881BB4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митинг, праздничный концерт, </w:t>
            </w:r>
            <w:r w:rsidRPr="00465A9E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акции «Бессмертный полк», «С праздником, ветеран!»,  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 «Окна Победы»</w:t>
            </w:r>
            <w:proofErr w:type="gramEnd"/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0B" w:rsidRPr="00465A9E" w:rsidRDefault="00CF700B" w:rsidP="00CF70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0B" w:rsidRPr="00465A9E" w:rsidRDefault="00CF700B" w:rsidP="00C23EAF">
            <w:pPr>
              <w:spacing w:after="0" w:line="240" w:lineRule="auto"/>
              <w:ind w:hanging="8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0B" w:rsidRPr="00465A9E" w:rsidRDefault="00881BB4" w:rsidP="00C23E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ВР,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преподаватель-организатор ОБЖ,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881BB4" w:rsidRPr="00465A9E" w:rsidTr="00C23EAF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B4" w:rsidRPr="00465A9E" w:rsidRDefault="00881BB4" w:rsidP="00C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Школьный конкурс «Безопасное </w:t>
            </w:r>
            <w:r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lastRenderedPageBreak/>
              <w:t>колесо»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B4" w:rsidRPr="00465A9E" w:rsidRDefault="00881BB4" w:rsidP="00CF70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B4" w:rsidRPr="00465A9E" w:rsidRDefault="00881BB4" w:rsidP="00C23EAF">
            <w:pPr>
              <w:spacing w:after="0" w:line="240" w:lineRule="auto"/>
              <w:ind w:hanging="8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B4" w:rsidRPr="00465A9E" w:rsidRDefault="00881BB4" w:rsidP="00C23E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Преподаватель-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организатор ОБЖ,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881BB4" w:rsidRPr="00465A9E" w:rsidTr="00C23EAF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B4" w:rsidRDefault="00881BB4" w:rsidP="00C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lastRenderedPageBreak/>
              <w:t>День детских объединений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B4" w:rsidRDefault="00881BB4" w:rsidP="00CF70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B4" w:rsidRDefault="00881BB4" w:rsidP="00C23EAF">
            <w:pPr>
              <w:spacing w:after="0" w:line="240" w:lineRule="auto"/>
              <w:ind w:hanging="8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B4" w:rsidRDefault="00881BB4" w:rsidP="00C23E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CF700B" w:rsidRPr="00465A9E" w:rsidTr="00C23EAF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0B" w:rsidRPr="00465A9E" w:rsidRDefault="00CF700B" w:rsidP="00CF700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</w:t>
            </w:r>
            <w:proofErr w:type="spellStart"/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енная</w:t>
            </w:r>
            <w:proofErr w:type="spellEnd"/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линейка</w:t>
            </w:r>
            <w:proofErr w:type="spellEnd"/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Последний</w:t>
            </w:r>
            <w:proofErr w:type="spellEnd"/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звонок</w:t>
            </w:r>
            <w:proofErr w:type="spellEnd"/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0B" w:rsidRPr="00465A9E" w:rsidRDefault="00CF700B" w:rsidP="00CF70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0B" w:rsidRPr="00465A9E" w:rsidRDefault="00CF700B" w:rsidP="00C23EAF">
            <w:pPr>
              <w:spacing w:after="0" w:line="240" w:lineRule="auto"/>
              <w:ind w:hanging="8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0B" w:rsidRPr="00465A9E" w:rsidRDefault="00CF700B" w:rsidP="00C23E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881BB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881BB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старшая вожатая</w:t>
            </w:r>
          </w:p>
        </w:tc>
      </w:tr>
      <w:tr w:rsidR="00881BB4" w:rsidRPr="00465A9E" w:rsidTr="00C23EAF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B4" w:rsidRPr="00465A9E" w:rsidRDefault="00881BB4" w:rsidP="0088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линейка» Причал школьного корабля «Бригантина»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B4" w:rsidRPr="00465A9E" w:rsidRDefault="00881BB4" w:rsidP="00881BB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B4" w:rsidRPr="00465A9E" w:rsidRDefault="00881BB4" w:rsidP="00C23E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B4" w:rsidRPr="00465A9E" w:rsidRDefault="00881BB4" w:rsidP="00C23E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директор</w:t>
            </w:r>
          </w:p>
        </w:tc>
      </w:tr>
      <w:bookmarkEnd w:id="3"/>
      <w:tr w:rsidR="00881BB4" w:rsidRPr="00465A9E" w:rsidTr="00C23EAF"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B4" w:rsidRPr="00465A9E" w:rsidRDefault="00881BB4" w:rsidP="00881BB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1BB4" w:rsidRPr="00465A9E" w:rsidRDefault="00881BB4" w:rsidP="00881BB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:rsidR="00881BB4" w:rsidRPr="00276AF3" w:rsidRDefault="00881BB4" w:rsidP="00881BB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tbl>
            <w:tblPr>
              <w:tblStyle w:val="a3"/>
              <w:tblW w:w="10523" w:type="dxa"/>
              <w:tblLayout w:type="fixed"/>
              <w:tblLook w:val="04A0"/>
            </w:tblPr>
            <w:tblGrid>
              <w:gridCol w:w="2269"/>
              <w:gridCol w:w="3115"/>
              <w:gridCol w:w="5139"/>
            </w:tblGrid>
            <w:tr w:rsidR="00276AF3" w:rsidRPr="00276AF3" w:rsidTr="00C23EAF">
              <w:trPr>
                <w:trHeight w:val="135"/>
              </w:trPr>
              <w:tc>
                <w:tcPr>
                  <w:tcW w:w="2269" w:type="dxa"/>
                </w:tcPr>
                <w:p w:rsidR="00276AF3" w:rsidRPr="00276AF3" w:rsidRDefault="00276AF3" w:rsidP="00276A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76AF3">
                    <w:rPr>
                      <w:rFonts w:ascii="Times New Roman" w:hAnsi="Times New Roman" w:cs="Times New Roman"/>
                    </w:rPr>
                    <w:t xml:space="preserve">Классы </w:t>
                  </w:r>
                </w:p>
              </w:tc>
              <w:tc>
                <w:tcPr>
                  <w:tcW w:w="3115" w:type="dxa"/>
                </w:tcPr>
                <w:p w:rsidR="00276AF3" w:rsidRPr="00276AF3" w:rsidRDefault="00276AF3" w:rsidP="00276A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76AF3">
                    <w:rPr>
                      <w:rFonts w:ascii="Times New Roman" w:hAnsi="Times New Roman" w:cs="Times New Roman"/>
                    </w:rPr>
                    <w:t xml:space="preserve">Направления </w:t>
                  </w:r>
                </w:p>
              </w:tc>
              <w:tc>
                <w:tcPr>
                  <w:tcW w:w="5139" w:type="dxa"/>
                </w:tcPr>
                <w:p w:rsidR="00276AF3" w:rsidRPr="00276AF3" w:rsidRDefault="00276AF3" w:rsidP="00276A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76AF3">
                    <w:rPr>
                      <w:rFonts w:ascii="Times New Roman" w:hAnsi="Times New Roman" w:cs="Times New Roman"/>
                    </w:rPr>
                    <w:t xml:space="preserve">Названия </w:t>
                  </w:r>
                </w:p>
              </w:tc>
            </w:tr>
            <w:tr w:rsidR="00276AF3" w:rsidRPr="00276AF3" w:rsidTr="00C23EAF">
              <w:trPr>
                <w:trHeight w:val="135"/>
              </w:trPr>
              <w:tc>
                <w:tcPr>
                  <w:tcW w:w="2269" w:type="dxa"/>
                  <w:vMerge w:val="restart"/>
                </w:tcPr>
                <w:p w:rsidR="00276AF3" w:rsidRPr="00276AF3" w:rsidRDefault="00276AF3" w:rsidP="00276A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76AF3">
                    <w:rPr>
                      <w:rFonts w:ascii="Times New Roman" w:hAnsi="Times New Roman" w:cs="Times New Roman"/>
                    </w:rPr>
                    <w:t>5</w:t>
                  </w:r>
                </w:p>
                <w:p w:rsidR="00276AF3" w:rsidRPr="00276AF3" w:rsidRDefault="00276AF3" w:rsidP="00276A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76AF3" w:rsidRPr="00276AF3" w:rsidRDefault="00276AF3" w:rsidP="00276A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5" w:type="dxa"/>
                </w:tcPr>
                <w:p w:rsidR="00276AF3" w:rsidRPr="00276AF3" w:rsidRDefault="00276AF3" w:rsidP="00276A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76AF3">
                    <w:rPr>
                      <w:rFonts w:ascii="Times New Roman" w:hAnsi="Times New Roman" w:cs="Times New Roman"/>
                    </w:rPr>
                    <w:t>социальное</w:t>
                  </w:r>
                </w:p>
              </w:tc>
              <w:tc>
                <w:tcPr>
                  <w:tcW w:w="5139" w:type="dxa"/>
                </w:tcPr>
                <w:p w:rsidR="00276AF3" w:rsidRPr="00276AF3" w:rsidRDefault="00276AF3" w:rsidP="00276A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76AF3">
                    <w:rPr>
                      <w:rFonts w:ascii="Times New Roman" w:hAnsi="Times New Roman" w:cs="Times New Roman"/>
                    </w:rPr>
                    <w:t xml:space="preserve">«Калейдоскоп моих социальных проектов» </w:t>
                  </w:r>
                </w:p>
              </w:tc>
            </w:tr>
            <w:tr w:rsidR="00276AF3" w:rsidRPr="00276AF3" w:rsidTr="00C23EAF">
              <w:trPr>
                <w:trHeight w:val="119"/>
              </w:trPr>
              <w:tc>
                <w:tcPr>
                  <w:tcW w:w="2269" w:type="dxa"/>
                  <w:vMerge/>
                </w:tcPr>
                <w:p w:rsidR="00276AF3" w:rsidRPr="00276AF3" w:rsidRDefault="00276AF3" w:rsidP="00276A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5" w:type="dxa"/>
                </w:tcPr>
                <w:p w:rsidR="00276AF3" w:rsidRPr="00276AF3" w:rsidRDefault="00276AF3" w:rsidP="00276A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76AF3">
                    <w:rPr>
                      <w:rFonts w:ascii="Times New Roman" w:hAnsi="Times New Roman" w:cs="Times New Roman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5139" w:type="dxa"/>
                </w:tcPr>
                <w:p w:rsidR="00276AF3" w:rsidRPr="00276AF3" w:rsidRDefault="00276AF3" w:rsidP="00276A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76AF3">
                    <w:rPr>
                      <w:rFonts w:ascii="Times New Roman" w:hAnsi="Times New Roman" w:cs="Times New Roman"/>
                    </w:rPr>
                    <w:t xml:space="preserve">«Моя интеллектуальная шкатулка» </w:t>
                  </w:r>
                </w:p>
              </w:tc>
            </w:tr>
            <w:tr w:rsidR="00276AF3" w:rsidRPr="00276AF3" w:rsidTr="00C23EAF">
              <w:trPr>
                <w:trHeight w:val="195"/>
              </w:trPr>
              <w:tc>
                <w:tcPr>
                  <w:tcW w:w="2269" w:type="dxa"/>
                  <w:vMerge/>
                </w:tcPr>
                <w:p w:rsidR="00276AF3" w:rsidRPr="00276AF3" w:rsidRDefault="00276AF3" w:rsidP="00276A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5" w:type="dxa"/>
                </w:tcPr>
                <w:p w:rsidR="00276AF3" w:rsidRPr="00276AF3" w:rsidRDefault="00276AF3" w:rsidP="00276A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76AF3">
                    <w:rPr>
                      <w:rFonts w:ascii="Times New Roman" w:hAnsi="Times New Roman" w:cs="Times New Roman"/>
                    </w:rPr>
                    <w:t>общекультурное</w:t>
                  </w:r>
                </w:p>
              </w:tc>
              <w:tc>
                <w:tcPr>
                  <w:tcW w:w="5139" w:type="dxa"/>
                </w:tcPr>
                <w:p w:rsidR="00276AF3" w:rsidRPr="00276AF3" w:rsidRDefault="00276AF3" w:rsidP="00276A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76AF3">
                    <w:rPr>
                      <w:rFonts w:ascii="Times New Roman" w:hAnsi="Times New Roman" w:cs="Times New Roman"/>
                    </w:rPr>
                    <w:t>«Круг моего общения»</w:t>
                  </w:r>
                </w:p>
              </w:tc>
            </w:tr>
            <w:tr w:rsidR="00276AF3" w:rsidRPr="00276AF3" w:rsidTr="00C23EAF">
              <w:trPr>
                <w:trHeight w:val="195"/>
              </w:trPr>
              <w:tc>
                <w:tcPr>
                  <w:tcW w:w="2269" w:type="dxa"/>
                  <w:vMerge/>
                </w:tcPr>
                <w:p w:rsidR="00276AF3" w:rsidRPr="00276AF3" w:rsidRDefault="00276AF3" w:rsidP="00276A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5" w:type="dxa"/>
                </w:tcPr>
                <w:p w:rsidR="00276AF3" w:rsidRPr="00276AF3" w:rsidRDefault="00276AF3" w:rsidP="00276A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76AF3">
                    <w:rPr>
                      <w:rFonts w:ascii="Times New Roman" w:hAnsi="Times New Roman" w:cs="Times New Roman"/>
                    </w:rPr>
                    <w:t>духовно-нравственное</w:t>
                  </w:r>
                </w:p>
              </w:tc>
              <w:tc>
                <w:tcPr>
                  <w:tcW w:w="5139" w:type="dxa"/>
                </w:tcPr>
                <w:p w:rsidR="00276AF3" w:rsidRPr="00276AF3" w:rsidRDefault="00276AF3" w:rsidP="00276A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76AF3">
                    <w:rPr>
                      <w:rFonts w:ascii="Times New Roman" w:hAnsi="Times New Roman" w:cs="Times New Roman"/>
                    </w:rPr>
                    <w:t xml:space="preserve">«Мое </w:t>
                  </w:r>
                  <w:proofErr w:type="spellStart"/>
                  <w:r w:rsidRPr="00276AF3">
                    <w:rPr>
                      <w:rFonts w:ascii="Times New Roman" w:hAnsi="Times New Roman" w:cs="Times New Roman"/>
                    </w:rPr>
                    <w:t>ПРОчтение</w:t>
                  </w:r>
                  <w:proofErr w:type="spellEnd"/>
                  <w:r w:rsidRPr="00276AF3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</w:tr>
            <w:tr w:rsidR="00276AF3" w:rsidRPr="00276AF3" w:rsidTr="00C23EAF">
              <w:trPr>
                <w:trHeight w:val="165"/>
              </w:trPr>
              <w:tc>
                <w:tcPr>
                  <w:tcW w:w="2269" w:type="dxa"/>
                  <w:vMerge/>
                </w:tcPr>
                <w:p w:rsidR="00276AF3" w:rsidRPr="00276AF3" w:rsidRDefault="00276AF3" w:rsidP="00276A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5" w:type="dxa"/>
                </w:tcPr>
                <w:p w:rsidR="00276AF3" w:rsidRPr="00276AF3" w:rsidRDefault="00276AF3" w:rsidP="00276A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76AF3">
                    <w:rPr>
                      <w:rFonts w:ascii="Times New Roman" w:hAnsi="Times New Roman" w:cs="Times New Roman"/>
                    </w:rPr>
                    <w:t>спортивное</w:t>
                  </w:r>
                </w:p>
              </w:tc>
              <w:tc>
                <w:tcPr>
                  <w:tcW w:w="5139" w:type="dxa"/>
                </w:tcPr>
                <w:p w:rsidR="00276AF3" w:rsidRPr="00276AF3" w:rsidRDefault="00276AF3" w:rsidP="00276A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76AF3">
                    <w:rPr>
                      <w:rFonts w:ascii="Times New Roman" w:hAnsi="Times New Roman" w:cs="Times New Roman"/>
                    </w:rPr>
                    <w:t>«Мой безопасный мир»</w:t>
                  </w:r>
                </w:p>
              </w:tc>
            </w:tr>
          </w:tbl>
          <w:p w:rsidR="00276AF3" w:rsidRPr="00465A9E" w:rsidRDefault="00276AF3" w:rsidP="00881BB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F3" w:rsidRPr="00465A9E" w:rsidTr="00C23EAF"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F3" w:rsidRPr="00465A9E" w:rsidTr="00C23EAF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76AF3" w:rsidRPr="00465A9E" w:rsidTr="00C23EAF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Выборы лидеров, активов  классов, распределение обязанностей.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Выбор членов штаба.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C23EA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6AF3" w:rsidRPr="00465A9E" w:rsidTr="00C23EAF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актива </w:t>
            </w: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обязанностями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C23E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старшая вожатая</w:t>
            </w:r>
          </w:p>
        </w:tc>
      </w:tr>
      <w:tr w:rsidR="00276AF3" w:rsidRPr="00465A9E" w:rsidTr="00C23EAF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штаба </w:t>
            </w: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обязанностями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C23E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276AF3" w:rsidRPr="00465A9E" w:rsidTr="00C23EAF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Учёба актива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C23E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276AF3" w:rsidRPr="00465A9E" w:rsidTr="00C23EAF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перед старшей вожатой 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C23E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старшая вожатая</w:t>
            </w:r>
          </w:p>
        </w:tc>
      </w:tr>
      <w:tr w:rsidR="00276AF3" w:rsidRPr="00465A9E" w:rsidTr="00C23EAF"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  <w:r w:rsidRPr="00465A9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F3" w:rsidRPr="00465A9E" w:rsidTr="00C23EAF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76AF3" w:rsidRPr="00465A9E" w:rsidTr="00C23EAF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рофориентаци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школе:</w:t>
            </w:r>
          </w:p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привлечением родителей разных профессий, экскурсии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76AF3" w:rsidRPr="00465A9E" w:rsidTr="00C23EAF"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465A9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F3" w:rsidRPr="00465A9E" w:rsidTr="00C23EAF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76AF3" w:rsidRPr="00465A9E" w:rsidTr="00C23EAF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proofErr w:type="spellStart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Трудовая</w:t>
            </w:r>
            <w:proofErr w:type="spellEnd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акция</w:t>
            </w:r>
            <w:proofErr w:type="spellEnd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Школьный</w:t>
            </w:r>
            <w:proofErr w:type="spellEnd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двор</w:t>
            </w:r>
            <w:proofErr w:type="spellEnd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УВР, старшая вожатая, завхоз</w:t>
            </w:r>
          </w:p>
        </w:tc>
      </w:tr>
      <w:tr w:rsidR="00276AF3" w:rsidRPr="00465A9E" w:rsidTr="00C23EAF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Социально-благотворительная акция «Подари ребенку день»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УВР, старшая вожатая</w:t>
            </w:r>
          </w:p>
        </w:tc>
      </w:tr>
      <w:tr w:rsidR="00276AF3" w:rsidRPr="00465A9E" w:rsidTr="00C23EAF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Подари книгу в библиотеки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276AF3" w:rsidRPr="00465A9E" w:rsidTr="00C23EAF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Весенняя Неделя Добра (ряд мероприятий, осуществляемых каждым классом:</w:t>
            </w:r>
            <w:proofErr w:type="gramEnd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proofErr w:type="gramStart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«Чист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ое село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- чистая планета», «Памяти павших»,  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директора по УВР, старшая вожатая, классные руководители </w:t>
            </w:r>
          </w:p>
        </w:tc>
      </w:tr>
      <w:tr w:rsidR="00276AF3" w:rsidRPr="00465A9E" w:rsidTr="00C23EAF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AB2B61" w:rsidRDefault="00276AF3" w:rsidP="00276AF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</w:t>
            </w:r>
            <w:proofErr w:type="spellStart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рием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объединение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276AF3" w:rsidRPr="00465A9E" w:rsidTr="00C23EAF"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465A9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F3" w:rsidRPr="00465A9E" w:rsidTr="00C23EAF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76AF3" w:rsidRPr="00465A9E" w:rsidTr="00C23EAF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C23EA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6AF3" w:rsidRPr="00465A9E" w:rsidTr="00C23EAF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C23EA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6AF3" w:rsidRPr="00465A9E" w:rsidTr="00C23EAF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C23E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завхоз</w:t>
            </w:r>
          </w:p>
        </w:tc>
      </w:tr>
      <w:tr w:rsidR="00276AF3" w:rsidRPr="00465A9E" w:rsidTr="00C23EAF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уборке памятник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ов, п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авшим в годы войны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мемориальных комплексов на территории села, памятников у школы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C23E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ВР,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преподаватель-организатор ОБЖ,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76AF3" w:rsidRPr="00465A9E" w:rsidTr="00C23EAF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C23E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6AF3" w:rsidRPr="00465A9E" w:rsidTr="00C23EAF"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F3" w:rsidRPr="00465A9E" w:rsidTr="00C23EAF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76AF3" w:rsidRPr="00465A9E" w:rsidTr="00C23EAF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Сохраним дерево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», «Подари 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ребенку день»,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«Спешите делать добро»,</w:t>
            </w:r>
            <w:r w:rsidRPr="00465A9E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«Бессмертный полк», 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«Зарница»,</w:t>
            </w:r>
            <w:r w:rsidRPr="00465A9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новогодний утренник, «Мама, папа, я – отличная семья!»,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«огоньки» и др.</w:t>
            </w:r>
            <w:proofErr w:type="gramEnd"/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276AF3" w:rsidRPr="00465A9E" w:rsidTr="00C23EAF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Общешкольное родительское собрание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276AF3" w:rsidRPr="00465A9E" w:rsidTr="00C23EAF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родительские собрания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6AF3" w:rsidRPr="00465A9E" w:rsidTr="00C23EAF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6AF3" w:rsidRPr="00465A9E" w:rsidTr="00C23EAF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276AF3" w:rsidRPr="00465A9E" w:rsidTr="00C23EAF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</w:t>
            </w:r>
            <w:proofErr w:type="spellEnd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консультации</w:t>
            </w:r>
            <w:proofErr w:type="spellEnd"/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C23E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6AF3" w:rsidRPr="00465A9E" w:rsidTr="00C23EAF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C23E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плану</w:t>
            </w:r>
            <w:proofErr w:type="spellEnd"/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</w:t>
            </w:r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ассных</w:t>
            </w:r>
            <w:proofErr w:type="spellEnd"/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6AF3" w:rsidRPr="00465A9E" w:rsidTr="00C23EAF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с </w:t>
            </w:r>
          </w:p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C2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профилактики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профилактики</w:t>
            </w:r>
          </w:p>
        </w:tc>
      </w:tr>
      <w:tr w:rsidR="00276AF3" w:rsidRPr="00465A9E" w:rsidTr="00C23EAF"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(согласно индивидуальным по </w:t>
            </w: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</w:p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465A9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F3" w:rsidRPr="00465A9E" w:rsidTr="00C23EAF"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465A9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76AF3" w:rsidRPr="00465A9E" w:rsidRDefault="00276AF3" w:rsidP="00276A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13B0" w:rsidRDefault="008413B0" w:rsidP="006E745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8413B0" w:rsidRDefault="008413B0" w:rsidP="00465A9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311589" w:rsidRPr="00465A9E" w:rsidRDefault="00311589" w:rsidP="00465A9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20"/>
        <w:gridCol w:w="217"/>
        <w:gridCol w:w="516"/>
        <w:gridCol w:w="451"/>
        <w:gridCol w:w="258"/>
        <w:gridCol w:w="282"/>
        <w:gridCol w:w="1844"/>
        <w:gridCol w:w="179"/>
        <w:gridCol w:w="244"/>
        <w:gridCol w:w="2412"/>
      </w:tblGrid>
      <w:tr w:rsidR="00816895" w:rsidRPr="00465A9E" w:rsidTr="00C23EAF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1689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bookmarkStart w:id="4" w:name="_Hlk88386110"/>
            <w:r w:rsidRPr="00465A9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816895" w:rsidRPr="00465A9E" w:rsidRDefault="00816895" w:rsidP="0081689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</w:t>
            </w:r>
            <w:r w:rsidRPr="00465A9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2</w:t>
            </w:r>
            <w:r w:rsidRPr="00465A9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816895" w:rsidRPr="00465A9E" w:rsidRDefault="00816895" w:rsidP="0081689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465A9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9</w:t>
            </w:r>
            <w:r w:rsidRPr="00465A9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  <w:p w:rsidR="00816895" w:rsidRPr="00465A9E" w:rsidRDefault="00816895" w:rsidP="00465A9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65A9E" w:rsidRPr="00465A9E" w:rsidTr="00C23EAF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465A9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65A9E" w:rsidRPr="00465A9E" w:rsidRDefault="00465A9E" w:rsidP="00465A9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465A9E" w:rsidRPr="00465A9E" w:rsidRDefault="00465A9E" w:rsidP="00465A9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16428" w:rsidRPr="00465A9E" w:rsidTr="008204A3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F1642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6428" w:rsidRPr="00465A9E" w:rsidRDefault="00F16428" w:rsidP="00F1642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F1642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6428" w:rsidRPr="00465A9E" w:rsidRDefault="00F16428" w:rsidP="00F1642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F1642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F16428" w:rsidRPr="00465A9E" w:rsidRDefault="00F16428" w:rsidP="00F1642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F16428" w:rsidRPr="00465A9E" w:rsidRDefault="00F16428" w:rsidP="00F1642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F1642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6428" w:rsidRPr="00465A9E" w:rsidRDefault="00F16428" w:rsidP="00F1642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16428" w:rsidRPr="00465A9E" w:rsidTr="008204A3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инейка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Здравствуй, школа</w:t>
            </w:r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»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1.09.21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старшая вожатая, совет старшеклассников</w:t>
            </w:r>
          </w:p>
        </w:tc>
      </w:tr>
      <w:tr w:rsidR="00F16428" w:rsidRPr="00465A9E" w:rsidTr="008204A3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Мероприятия месячников безопасности  и гражданской защиты детей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профилактике ДДТ</w:t>
            </w:r>
            <w:r w:rsidRPr="0046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пожарной безопасности, экстремизма, терроризма, разработка   схемы-маршрута «Дом-школа-дом», 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учебно-тренировочная  эвакуация учащихся из здания)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F5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ВР, 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преподаватель-организатор 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F16428" w:rsidRPr="00465A9E" w:rsidTr="008204A3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Здоровья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F5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ind w:hanging="10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16428" w:rsidTr="008204A3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памяти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В.Г.Асапова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F5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Default="00F16428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F16428" w:rsidTr="008204A3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«Сохраним дерево»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F5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ind w:hanging="10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Default="00F16428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F16428" w:rsidTr="008204A3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«Дары осени»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F5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ind w:hanging="10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Default="00F16428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F16428" w:rsidRPr="00465A9E" w:rsidTr="008204A3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учителя в школе: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праздничный концерт,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акция по поздравлению учителей, учителей-ветеранов педагогического труд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51F5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ind w:hanging="106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Старшая вожатая, з</w:t>
            </w:r>
            <w:r w:rsidRPr="00465A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аместитель директора по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F16428" w:rsidTr="008204A3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Стартовое отплытие школьного корабля «Бригантина»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51F5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272E6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ind w:hanging="106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Default="00F16428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Старшая вожатая, з</w:t>
            </w:r>
            <w:r w:rsidRPr="00465A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аместитель директора по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F16428" w:rsidRPr="00465A9E" w:rsidTr="008204A3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Праздник Осени: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Осенний бал,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онкурс рисунков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онкурс поделок из природного и бросового материала.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F5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ind w:hanging="10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272E6A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="00F16428"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</w:t>
            </w:r>
            <w:proofErr w:type="spellEnd"/>
            <w:r w:rsidR="00F16428"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совет штаба</w:t>
            </w:r>
          </w:p>
        </w:tc>
      </w:tr>
      <w:tr w:rsidR="00F16428" w:rsidTr="008204A3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Смотр-конкурс экипажных уголков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F5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ind w:hanging="10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Default="00F16428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Старшая вожатая, з</w:t>
            </w:r>
            <w:r w:rsidRPr="00465A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аместитель директора по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  <w:r w:rsidR="00272E6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совет штаба</w:t>
            </w:r>
          </w:p>
        </w:tc>
      </w:tr>
      <w:tr w:rsidR="00F16428" w:rsidTr="008204A3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Default="00F16428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Школьный конкурс «Образы Земли»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Default="00F16428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F5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Default="00F16428" w:rsidP="008204A3">
            <w:pPr>
              <w:spacing w:after="0" w:line="240" w:lineRule="auto"/>
              <w:ind w:hanging="10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Default="00F16428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Старшая вожатая, з</w:t>
            </w:r>
            <w:r w:rsidRPr="00465A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аместитель директора по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F16428" w:rsidRPr="00465A9E" w:rsidTr="008204A3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F5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ind w:hanging="10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одители, учителя истории и обществознания</w:t>
            </w:r>
          </w:p>
        </w:tc>
      </w:tr>
      <w:tr w:rsidR="00F16428" w:rsidTr="008204A3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Default="00F16428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народного единства: классные часы, конкурс рисунков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Default="00F16428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F5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Default="00F16428" w:rsidP="008204A3">
            <w:pPr>
              <w:spacing w:after="0" w:line="240" w:lineRule="auto"/>
              <w:ind w:hanging="10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Default="00F16428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F16428" w:rsidRPr="00465A9E" w:rsidTr="008204A3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День матери (м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ероприятия месячника взаимодействия семьи и школы:</w:t>
            </w:r>
            <w:r w:rsidRPr="00465A9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выставка рисунков, фотографий,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праздничные концерты, видео </w:t>
            </w:r>
            <w:r w:rsidRPr="00465A9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поздравлени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я</w:t>
            </w:r>
            <w:r w:rsidRPr="00465A9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мам с Днем матери, беседы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, выставка книг «Мама-главный человек на Земле»)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F5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ind w:hanging="10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вожатая, 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библиотекарь</w:t>
            </w:r>
            <w:r w:rsidR="00272E6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совет штаба</w:t>
            </w:r>
          </w:p>
        </w:tc>
      </w:tr>
      <w:tr w:rsidR="00F16428" w:rsidRPr="000B1B5F" w:rsidTr="008204A3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272E6A" w:rsidRDefault="00F16428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72E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День борьбы со спидом: классные часы, конкурс рисунков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272E6A" w:rsidRDefault="00F16428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72E6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272E6A" w:rsidRDefault="00F16428" w:rsidP="008204A3">
            <w:pPr>
              <w:spacing w:after="0" w:line="240" w:lineRule="auto"/>
              <w:ind w:hanging="106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72E6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01 декабря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272E6A" w:rsidRDefault="00F16428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72E6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F16428" w:rsidRPr="000B1B5F" w:rsidTr="008204A3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0B1B5F" w:rsidRDefault="00F16428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1B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неизвестного солдата: классные часы, возложение цветов к обелискам.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0B1B5F" w:rsidRDefault="00F16428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51F5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0B1B5F" w:rsidRDefault="00F16428" w:rsidP="008204A3">
            <w:pPr>
              <w:spacing w:after="0" w:line="240" w:lineRule="auto"/>
              <w:ind w:hanging="106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1B5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03 декабря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0B1B5F" w:rsidRDefault="00F16428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B1B5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16428" w:rsidRPr="000B1B5F" w:rsidTr="008204A3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0B1B5F" w:rsidRDefault="00F16428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1B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Героев Отечества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 классные часы «Мы помним, мы гордимся», сочинения.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0B1B5F" w:rsidRDefault="00F16428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51F5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0B1B5F" w:rsidRDefault="00F16428" w:rsidP="008204A3">
            <w:pPr>
              <w:spacing w:after="0" w:line="240" w:lineRule="auto"/>
              <w:ind w:hanging="106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1B5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08 декабря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0B1B5F" w:rsidRDefault="00F16428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B1B5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УВР,  старшая вожатая, классные руководители,  преподаватель-организатор ОБЖ, Дом культуры</w:t>
            </w:r>
          </w:p>
        </w:tc>
      </w:tr>
      <w:tr w:rsidR="00F16428" w:rsidRPr="000B1B5F" w:rsidTr="008204A3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0B1B5F" w:rsidRDefault="00F16428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Спортивный праздник «Весёлые старты»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0B1B5F" w:rsidRDefault="00F16428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51F5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Default="00F16428" w:rsidP="008204A3">
            <w:pPr>
              <w:spacing w:after="0" w:line="240" w:lineRule="auto"/>
              <w:ind w:hanging="106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0B1B5F" w:rsidRDefault="00F16428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</w:t>
            </w:r>
            <w:r w:rsidRPr="000B1B5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таршая вожатая, преподаватель-организатор ОБЖ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совет старшеклассников</w:t>
            </w:r>
          </w:p>
        </w:tc>
      </w:tr>
      <w:tr w:rsidR="00F16428" w:rsidRPr="000B1B5F" w:rsidTr="008204A3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0B1B5F" w:rsidRDefault="00F16428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конституции России: классные часы, конкурс рисунков, викторина по символике России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0B1B5F" w:rsidRDefault="00F16428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51F5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Default="00F16428" w:rsidP="008204A3">
            <w:pPr>
              <w:spacing w:after="0" w:line="240" w:lineRule="auto"/>
              <w:ind w:hanging="106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0B1B5F" w:rsidRDefault="00F16428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F16428" w:rsidRPr="000B1B5F" w:rsidTr="008204A3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0B1B5F" w:rsidRDefault="00F16428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1B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газет,</w:t>
            </w:r>
            <w:r w:rsidRPr="000B1B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поделок, утренник.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0B1B5F" w:rsidRDefault="00F16428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51F5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0B1B5F" w:rsidRDefault="00F16428" w:rsidP="008204A3">
            <w:pPr>
              <w:spacing w:after="0" w:line="240" w:lineRule="auto"/>
              <w:ind w:hanging="106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1B5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0B1B5F" w:rsidRDefault="00F16428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Старшая вожатая, </w:t>
            </w:r>
            <w:r w:rsidRPr="000B1B5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совет штаба</w:t>
            </w:r>
          </w:p>
        </w:tc>
      </w:tr>
      <w:tr w:rsidR="00F16428" w:rsidRPr="00465A9E" w:rsidTr="008204A3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Калейдоскоп талантов: отборочный тур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F5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ind w:hanging="10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 вожатая, классные руководители, ДК</w:t>
            </w:r>
          </w:p>
        </w:tc>
      </w:tr>
      <w:tr w:rsidR="00F16428" w:rsidRPr="00465A9E" w:rsidTr="008204A3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Лыжные</w:t>
            </w:r>
            <w:proofErr w:type="spellEnd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F5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ind w:hanging="10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совет старшеклассников</w:t>
            </w:r>
          </w:p>
        </w:tc>
      </w:tr>
      <w:tr w:rsidR="00F16428" w:rsidRPr="00465A9E" w:rsidTr="008204A3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Час памяти «Блокада Ленинграда»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F5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ind w:hanging="10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272E6A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F16428"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F16428" w:rsidRPr="00465A9E" w:rsidTr="008204A3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гражданского и патриотического воспитания: военно-патриотическая игра «Зарница», «Веселые старты», фестиваль патриотической песни,  акция по поздравлению пап и дедушек, мальчиков, конкурс рисунков, Уроки мужества.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F5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ind w:hanging="10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Преподаватель- организатор ОБЖ, 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совет штаба</w:t>
            </w:r>
          </w:p>
        </w:tc>
      </w:tr>
      <w:tr w:rsidR="00F16428" w:rsidRPr="00465A9E" w:rsidTr="008204A3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Школьный конкурс фоторабот «Край мой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Малмыжский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F5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ind w:hanging="10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F16428" w:rsidRPr="00CF700B" w:rsidTr="008204A3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F16428" w:rsidRDefault="00F16428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164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Школьный конкурс «Лидер года»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F16428" w:rsidRDefault="00F16428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1642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F16428" w:rsidRDefault="00F16428" w:rsidP="008204A3">
            <w:pPr>
              <w:spacing w:after="0" w:line="240" w:lineRule="auto"/>
              <w:ind w:hanging="106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1642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F16428" w:rsidRDefault="00F16428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1642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Старшая вожатая, классные руководители, совет старшеклассников</w:t>
            </w:r>
          </w:p>
        </w:tc>
      </w:tr>
      <w:tr w:rsidR="00F16428" w:rsidRPr="00465A9E" w:rsidTr="008204A3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 Марта в школе: конкурс рисунков, акция по поздравлению мам, бабушек, девочек, утренник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F5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ind w:hanging="10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F16428" w:rsidTr="008204A3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Школьный экологический конкурс  «Гимн воде»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F5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ind w:hanging="10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Default="00F16428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00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F16428" w:rsidRPr="00CF700B" w:rsidTr="008204A3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Default="00F16428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«Масленица». День здоровья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CF700B" w:rsidRDefault="00F16428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1F5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Default="00F16428" w:rsidP="008204A3">
            <w:pPr>
              <w:spacing w:after="0" w:line="240" w:lineRule="auto"/>
              <w:ind w:hanging="10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CF700B" w:rsidRDefault="00F16428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1642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Старшая вожатая, классные руководители, совет старшеклассников</w:t>
            </w:r>
          </w:p>
        </w:tc>
      </w:tr>
      <w:tr w:rsidR="00F16428" w:rsidRPr="00465A9E" w:rsidTr="008204A3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F5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ind w:hanging="10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ВР,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преподаватель-организатор ОБЖ,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  <w:r w:rsidR="00272E6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совет штаба</w:t>
            </w:r>
          </w:p>
        </w:tc>
      </w:tr>
      <w:tr w:rsidR="00F16428" w:rsidRPr="00465A9E" w:rsidTr="008204A3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космонавтики: конкурс рисунков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плакатов, классные часы, викторина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F5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ind w:hanging="10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F16428" w:rsidRPr="00465A9E" w:rsidTr="008204A3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Сохраним дерево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F5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ind w:hanging="10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руководители, завхоз</w:t>
            </w:r>
          </w:p>
        </w:tc>
      </w:tr>
      <w:tr w:rsidR="00F16428" w:rsidRPr="00465A9E" w:rsidTr="008204A3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881BB4" w:rsidRDefault="00F16428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Итоговая в</w:t>
            </w:r>
            <w:r w:rsidRPr="00881BB4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ыставка детского творчества</w:t>
            </w:r>
            <w:r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«Умелые ручки»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F5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ind w:hanging="10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F16428" w:rsidRPr="00465A9E" w:rsidTr="008204A3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Мероприятия месячника ЗОЖ</w:t>
            </w:r>
            <w:r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: классные часы:</w:t>
            </w:r>
            <w:r w:rsidRPr="00465A9E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Молодое </w:t>
            </w:r>
            <w:r w:rsidRPr="00465A9E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поколение</w:t>
            </w:r>
            <w:r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выбирает ЗОЖ</w:t>
            </w:r>
            <w:r w:rsidRPr="00465A9E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».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Закрытие школьной спартакиады. Весенний День здоровья. Акция "Школа против курения". Туристические походы.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F5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ind w:hanging="10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руководители, учитель физкультуры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биологии</w:t>
            </w:r>
          </w:p>
        </w:tc>
      </w:tr>
      <w:tr w:rsidR="00F16428" w:rsidRPr="00465A9E" w:rsidTr="008204A3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proofErr w:type="gramStart"/>
            <w:r w:rsidRPr="00465A9E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День Победы: </w:t>
            </w:r>
            <w:r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митинг, праздничный концерт, </w:t>
            </w:r>
            <w:r w:rsidRPr="00465A9E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акции «Бессмертный полк», «С праздником, ветеран!»,  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 «Окна Победы»</w:t>
            </w:r>
            <w:proofErr w:type="gramEnd"/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F5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ind w:hanging="10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ВР,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преподаватель-организатор ОБЖ,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  <w:r w:rsidR="00272E6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совет штаба</w:t>
            </w:r>
          </w:p>
        </w:tc>
      </w:tr>
      <w:tr w:rsidR="00F16428" w:rsidRPr="00465A9E" w:rsidTr="008204A3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Школьный конкурс «Безопасное колесо»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272E6A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F16428" w:rsidRPr="00F51F5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ind w:hanging="10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Преподаватель-организатор ОБЖ,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F16428" w:rsidTr="008204A3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Default="00F16428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День детских объединений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Default="00F16428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F5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272E6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Default="00F16428" w:rsidP="008204A3">
            <w:pPr>
              <w:spacing w:after="0" w:line="240" w:lineRule="auto"/>
              <w:ind w:hanging="10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Default="00F16428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вожатая,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F16428" w:rsidRPr="00465A9E" w:rsidTr="008204A3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Торжеств</w:t>
            </w:r>
            <w:proofErr w:type="spellStart"/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енная</w:t>
            </w:r>
            <w:proofErr w:type="spellEnd"/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линейка</w:t>
            </w:r>
            <w:proofErr w:type="spellEnd"/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Последний</w:t>
            </w:r>
            <w:proofErr w:type="spellEnd"/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звонок</w:t>
            </w:r>
            <w:proofErr w:type="spellEnd"/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F5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72E6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51F5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ind w:hanging="10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старшая вожатая</w:t>
            </w:r>
          </w:p>
        </w:tc>
      </w:tr>
      <w:tr w:rsidR="00F16428" w:rsidRPr="00465A9E" w:rsidTr="008204A3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линейка» Причал школьного корабля «Бригантина»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F5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ind w:hanging="10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28" w:rsidRPr="00465A9E" w:rsidRDefault="00F16428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директор</w:t>
            </w:r>
          </w:p>
        </w:tc>
      </w:tr>
      <w:tr w:rsidR="00465A9E" w:rsidRPr="00465A9E" w:rsidTr="00C23EAF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E42B0D" w:rsidRDefault="00465A9E" w:rsidP="00465A9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5A9E" w:rsidRPr="00E42B0D" w:rsidRDefault="00465A9E" w:rsidP="00465A9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2B0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:rsidR="00E42B0D" w:rsidRPr="00E42B0D" w:rsidRDefault="00E42B0D" w:rsidP="00465A9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42B0D" w:rsidRPr="00E42B0D" w:rsidRDefault="00E42B0D" w:rsidP="00465A9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9810" w:type="dxa"/>
              <w:tblLayout w:type="fixed"/>
              <w:tblLook w:val="04A0"/>
            </w:tblPr>
            <w:tblGrid>
              <w:gridCol w:w="2378"/>
              <w:gridCol w:w="3576"/>
              <w:gridCol w:w="3856"/>
            </w:tblGrid>
            <w:tr w:rsidR="00E42B0D" w:rsidRPr="00E42B0D" w:rsidTr="008204A3">
              <w:tc>
                <w:tcPr>
                  <w:tcW w:w="2378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357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Направления</w:t>
                  </w:r>
                </w:p>
              </w:tc>
              <w:tc>
                <w:tcPr>
                  <w:tcW w:w="385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Название ВД</w:t>
                  </w:r>
                </w:p>
              </w:tc>
            </w:tr>
            <w:tr w:rsidR="00E42B0D" w:rsidRPr="00E42B0D" w:rsidTr="008204A3">
              <w:trPr>
                <w:trHeight w:val="135"/>
              </w:trPr>
              <w:tc>
                <w:tcPr>
                  <w:tcW w:w="2378" w:type="dxa"/>
                  <w:vMerge w:val="restart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социальное</w:t>
                  </w:r>
                </w:p>
              </w:tc>
              <w:tc>
                <w:tcPr>
                  <w:tcW w:w="385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«Путь к успеху»</w:t>
                  </w:r>
                </w:p>
              </w:tc>
            </w:tr>
            <w:tr w:rsidR="00E42B0D" w:rsidRPr="00E42B0D" w:rsidTr="008204A3">
              <w:trPr>
                <w:trHeight w:val="119"/>
              </w:trPr>
              <w:tc>
                <w:tcPr>
                  <w:tcW w:w="2378" w:type="dxa"/>
                  <w:vMerge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385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«Программирование в </w:t>
                  </w:r>
                  <w:proofErr w:type="spellStart"/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Scratch</w:t>
                  </w:r>
                  <w:proofErr w:type="spellEnd"/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»</w:t>
                  </w:r>
                </w:p>
              </w:tc>
            </w:tr>
            <w:tr w:rsidR="00E42B0D" w:rsidRPr="00E42B0D" w:rsidTr="008204A3">
              <w:trPr>
                <w:trHeight w:val="195"/>
              </w:trPr>
              <w:tc>
                <w:tcPr>
                  <w:tcW w:w="2378" w:type="dxa"/>
                  <w:vMerge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общекультурное</w:t>
                  </w:r>
                </w:p>
              </w:tc>
              <w:tc>
                <w:tcPr>
                  <w:tcW w:w="385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«Хоровое исполнительство»</w:t>
                  </w:r>
                </w:p>
              </w:tc>
            </w:tr>
            <w:tr w:rsidR="00E42B0D" w:rsidRPr="00E42B0D" w:rsidTr="008204A3">
              <w:trPr>
                <w:trHeight w:val="195"/>
              </w:trPr>
              <w:tc>
                <w:tcPr>
                  <w:tcW w:w="2378" w:type="dxa"/>
                  <w:vMerge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385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«Родной край: культура, быт.</w:t>
                  </w:r>
                </w:p>
              </w:tc>
            </w:tr>
            <w:tr w:rsidR="00E42B0D" w:rsidRPr="00E42B0D" w:rsidTr="008204A3">
              <w:trPr>
                <w:trHeight w:val="165"/>
              </w:trPr>
              <w:tc>
                <w:tcPr>
                  <w:tcW w:w="2378" w:type="dxa"/>
                  <w:vMerge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спортивное</w:t>
                  </w:r>
                </w:p>
              </w:tc>
              <w:tc>
                <w:tcPr>
                  <w:tcW w:w="385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«Спортивные игры»</w:t>
                  </w:r>
                </w:p>
              </w:tc>
            </w:tr>
            <w:tr w:rsidR="00E42B0D" w:rsidRPr="00E42B0D" w:rsidTr="008204A3">
              <w:trPr>
                <w:trHeight w:val="120"/>
              </w:trPr>
              <w:tc>
                <w:tcPr>
                  <w:tcW w:w="2378" w:type="dxa"/>
                  <w:vMerge w:val="restart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а</w:t>
                  </w:r>
                </w:p>
              </w:tc>
              <w:tc>
                <w:tcPr>
                  <w:tcW w:w="357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социальное</w:t>
                  </w:r>
                </w:p>
              </w:tc>
              <w:tc>
                <w:tcPr>
                  <w:tcW w:w="385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«Познай себя»</w:t>
                  </w:r>
                </w:p>
              </w:tc>
            </w:tr>
            <w:tr w:rsidR="00E42B0D" w:rsidRPr="00E42B0D" w:rsidTr="008204A3">
              <w:trPr>
                <w:trHeight w:val="135"/>
              </w:trPr>
              <w:tc>
                <w:tcPr>
                  <w:tcW w:w="2378" w:type="dxa"/>
                  <w:vMerge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385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«Занимательная биология»</w:t>
                  </w:r>
                </w:p>
              </w:tc>
            </w:tr>
            <w:tr w:rsidR="00E42B0D" w:rsidRPr="00E42B0D" w:rsidTr="008204A3">
              <w:trPr>
                <w:trHeight w:val="150"/>
              </w:trPr>
              <w:tc>
                <w:tcPr>
                  <w:tcW w:w="2378" w:type="dxa"/>
                  <w:vMerge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общекультурное</w:t>
                  </w:r>
                </w:p>
              </w:tc>
              <w:tc>
                <w:tcPr>
                  <w:tcW w:w="385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«Хоровое исполнительство»</w:t>
                  </w:r>
                </w:p>
              </w:tc>
            </w:tr>
            <w:tr w:rsidR="00E42B0D" w:rsidRPr="00E42B0D" w:rsidTr="008204A3">
              <w:trPr>
                <w:trHeight w:val="150"/>
              </w:trPr>
              <w:tc>
                <w:tcPr>
                  <w:tcW w:w="2378" w:type="dxa"/>
                  <w:vMerge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385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«Жизнь замечательных людей»</w:t>
                  </w:r>
                </w:p>
              </w:tc>
            </w:tr>
            <w:tr w:rsidR="00E42B0D" w:rsidRPr="00E42B0D" w:rsidTr="008204A3">
              <w:trPr>
                <w:trHeight w:val="150"/>
              </w:trPr>
              <w:tc>
                <w:tcPr>
                  <w:tcW w:w="2378" w:type="dxa"/>
                  <w:vMerge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спортивное</w:t>
                  </w:r>
                </w:p>
              </w:tc>
              <w:tc>
                <w:tcPr>
                  <w:tcW w:w="385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«Спортивные игры»</w:t>
                  </w:r>
                </w:p>
              </w:tc>
            </w:tr>
            <w:tr w:rsidR="00E42B0D" w:rsidRPr="00E42B0D" w:rsidTr="008204A3">
              <w:trPr>
                <w:trHeight w:val="150"/>
              </w:trPr>
              <w:tc>
                <w:tcPr>
                  <w:tcW w:w="2378" w:type="dxa"/>
                  <w:vMerge w:val="restart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б</w:t>
                  </w:r>
                </w:p>
              </w:tc>
              <w:tc>
                <w:tcPr>
                  <w:tcW w:w="357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социальное</w:t>
                  </w:r>
                </w:p>
              </w:tc>
              <w:tc>
                <w:tcPr>
                  <w:tcW w:w="385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«Путь к успеху»</w:t>
                  </w:r>
                </w:p>
              </w:tc>
            </w:tr>
            <w:tr w:rsidR="00E42B0D" w:rsidRPr="00E42B0D" w:rsidTr="008204A3">
              <w:trPr>
                <w:trHeight w:val="105"/>
              </w:trPr>
              <w:tc>
                <w:tcPr>
                  <w:tcW w:w="2378" w:type="dxa"/>
                  <w:vMerge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385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«Занимательная биология»</w:t>
                  </w:r>
                </w:p>
              </w:tc>
            </w:tr>
            <w:tr w:rsidR="00E42B0D" w:rsidRPr="00E42B0D" w:rsidTr="008204A3">
              <w:trPr>
                <w:trHeight w:val="105"/>
              </w:trPr>
              <w:tc>
                <w:tcPr>
                  <w:tcW w:w="2378" w:type="dxa"/>
                  <w:vMerge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общекультурное</w:t>
                  </w:r>
                </w:p>
              </w:tc>
              <w:tc>
                <w:tcPr>
                  <w:tcW w:w="385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«Хоровое исполнительство»</w:t>
                  </w:r>
                </w:p>
              </w:tc>
            </w:tr>
            <w:tr w:rsidR="00E42B0D" w:rsidRPr="00E42B0D" w:rsidTr="008204A3">
              <w:trPr>
                <w:trHeight w:val="135"/>
              </w:trPr>
              <w:tc>
                <w:tcPr>
                  <w:tcW w:w="2378" w:type="dxa"/>
                  <w:vMerge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385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«Жизнь замечательных людей»</w:t>
                  </w:r>
                </w:p>
              </w:tc>
            </w:tr>
            <w:tr w:rsidR="00E42B0D" w:rsidRPr="00E42B0D" w:rsidTr="008204A3">
              <w:trPr>
                <w:trHeight w:val="120"/>
              </w:trPr>
              <w:tc>
                <w:tcPr>
                  <w:tcW w:w="2378" w:type="dxa"/>
                  <w:vMerge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спортивное</w:t>
                  </w:r>
                </w:p>
              </w:tc>
              <w:tc>
                <w:tcPr>
                  <w:tcW w:w="385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«Спортивные игры»</w:t>
                  </w:r>
                </w:p>
              </w:tc>
            </w:tr>
            <w:tr w:rsidR="00E42B0D" w:rsidRPr="00E42B0D" w:rsidTr="008204A3">
              <w:trPr>
                <w:trHeight w:val="150"/>
              </w:trPr>
              <w:tc>
                <w:tcPr>
                  <w:tcW w:w="2378" w:type="dxa"/>
                  <w:vMerge w:val="restart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а</w:t>
                  </w:r>
                </w:p>
              </w:tc>
              <w:tc>
                <w:tcPr>
                  <w:tcW w:w="357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социальное</w:t>
                  </w:r>
                </w:p>
              </w:tc>
              <w:tc>
                <w:tcPr>
                  <w:tcW w:w="385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«Путь к успеху»</w:t>
                  </w:r>
                </w:p>
              </w:tc>
            </w:tr>
            <w:tr w:rsidR="00E42B0D" w:rsidRPr="00E42B0D" w:rsidTr="008204A3">
              <w:trPr>
                <w:trHeight w:val="105"/>
              </w:trPr>
              <w:tc>
                <w:tcPr>
                  <w:tcW w:w="2378" w:type="dxa"/>
                  <w:vMerge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385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«Физика вокруг нас»</w:t>
                  </w:r>
                </w:p>
              </w:tc>
            </w:tr>
            <w:tr w:rsidR="00E42B0D" w:rsidRPr="00E42B0D" w:rsidTr="008204A3">
              <w:trPr>
                <w:trHeight w:val="75"/>
              </w:trPr>
              <w:tc>
                <w:tcPr>
                  <w:tcW w:w="2378" w:type="dxa"/>
                  <w:vMerge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общекультурное</w:t>
                  </w:r>
                </w:p>
              </w:tc>
              <w:tc>
                <w:tcPr>
                  <w:tcW w:w="385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«Хоровое исполнительство»</w:t>
                  </w:r>
                </w:p>
              </w:tc>
            </w:tr>
            <w:tr w:rsidR="00E42B0D" w:rsidRPr="00E42B0D" w:rsidTr="008204A3">
              <w:trPr>
                <w:trHeight w:val="135"/>
              </w:trPr>
              <w:tc>
                <w:tcPr>
                  <w:tcW w:w="2378" w:type="dxa"/>
                  <w:vMerge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385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«Азбука добра»</w:t>
                  </w:r>
                </w:p>
              </w:tc>
            </w:tr>
            <w:tr w:rsidR="00E42B0D" w:rsidRPr="00E42B0D" w:rsidTr="008204A3">
              <w:trPr>
                <w:trHeight w:val="120"/>
              </w:trPr>
              <w:tc>
                <w:tcPr>
                  <w:tcW w:w="2378" w:type="dxa"/>
                  <w:vMerge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спортивное</w:t>
                  </w:r>
                </w:p>
              </w:tc>
              <w:tc>
                <w:tcPr>
                  <w:tcW w:w="385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 здоровом теле – здоровый дух»</w:t>
                  </w:r>
                </w:p>
              </w:tc>
            </w:tr>
            <w:tr w:rsidR="00E42B0D" w:rsidRPr="00E42B0D" w:rsidTr="008204A3">
              <w:trPr>
                <w:trHeight w:val="135"/>
              </w:trPr>
              <w:tc>
                <w:tcPr>
                  <w:tcW w:w="2378" w:type="dxa"/>
                  <w:vMerge w:val="restart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б</w:t>
                  </w:r>
                </w:p>
              </w:tc>
              <w:tc>
                <w:tcPr>
                  <w:tcW w:w="357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социальное</w:t>
                  </w:r>
                </w:p>
              </w:tc>
              <w:tc>
                <w:tcPr>
                  <w:tcW w:w="385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«Путь к успеху»</w:t>
                  </w:r>
                </w:p>
              </w:tc>
            </w:tr>
            <w:tr w:rsidR="00E42B0D" w:rsidRPr="00E42B0D" w:rsidTr="008204A3">
              <w:trPr>
                <w:trHeight w:val="120"/>
              </w:trPr>
              <w:tc>
                <w:tcPr>
                  <w:tcW w:w="2378" w:type="dxa"/>
                  <w:vMerge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385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«Физика вокруг нас»</w:t>
                  </w:r>
                </w:p>
              </w:tc>
            </w:tr>
            <w:tr w:rsidR="00E42B0D" w:rsidRPr="00E42B0D" w:rsidTr="008204A3">
              <w:trPr>
                <w:trHeight w:val="150"/>
              </w:trPr>
              <w:tc>
                <w:tcPr>
                  <w:tcW w:w="2378" w:type="dxa"/>
                  <w:vMerge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общекультурное</w:t>
                  </w:r>
                </w:p>
              </w:tc>
              <w:tc>
                <w:tcPr>
                  <w:tcW w:w="385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«Хоровое исполнительство»</w:t>
                  </w:r>
                </w:p>
              </w:tc>
            </w:tr>
            <w:tr w:rsidR="00E42B0D" w:rsidRPr="00E42B0D" w:rsidTr="008204A3">
              <w:trPr>
                <w:trHeight w:val="120"/>
              </w:trPr>
              <w:tc>
                <w:tcPr>
                  <w:tcW w:w="2378" w:type="dxa"/>
                  <w:vMerge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385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«Азбука добра»</w:t>
                  </w:r>
                </w:p>
              </w:tc>
            </w:tr>
            <w:tr w:rsidR="00E42B0D" w:rsidRPr="00E42B0D" w:rsidTr="008204A3">
              <w:trPr>
                <w:trHeight w:val="135"/>
              </w:trPr>
              <w:tc>
                <w:tcPr>
                  <w:tcW w:w="2378" w:type="dxa"/>
                  <w:vMerge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спортивное</w:t>
                  </w:r>
                </w:p>
              </w:tc>
              <w:tc>
                <w:tcPr>
                  <w:tcW w:w="385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 здоровом теле – здоровый дух»</w:t>
                  </w:r>
                </w:p>
              </w:tc>
            </w:tr>
            <w:tr w:rsidR="00E42B0D" w:rsidRPr="00E42B0D" w:rsidTr="008204A3">
              <w:trPr>
                <w:trHeight w:val="120"/>
              </w:trPr>
              <w:tc>
                <w:tcPr>
                  <w:tcW w:w="2378" w:type="dxa"/>
                  <w:vMerge w:val="restart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7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социальное</w:t>
                  </w:r>
                </w:p>
              </w:tc>
              <w:tc>
                <w:tcPr>
                  <w:tcW w:w="385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«Мир вокруг нас»</w:t>
                  </w:r>
                </w:p>
              </w:tc>
            </w:tr>
            <w:tr w:rsidR="00E42B0D" w:rsidRPr="00E42B0D" w:rsidTr="008204A3">
              <w:trPr>
                <w:trHeight w:val="134"/>
              </w:trPr>
              <w:tc>
                <w:tcPr>
                  <w:tcW w:w="2378" w:type="dxa"/>
                  <w:vMerge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385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«За страницами учебника математики»</w:t>
                  </w:r>
                </w:p>
              </w:tc>
            </w:tr>
            <w:tr w:rsidR="00E42B0D" w:rsidRPr="00E42B0D" w:rsidTr="008204A3">
              <w:trPr>
                <w:trHeight w:val="135"/>
              </w:trPr>
              <w:tc>
                <w:tcPr>
                  <w:tcW w:w="2378" w:type="dxa"/>
                  <w:vMerge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общекультурное</w:t>
                  </w:r>
                </w:p>
              </w:tc>
              <w:tc>
                <w:tcPr>
                  <w:tcW w:w="385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«Мир искусства»</w:t>
                  </w:r>
                </w:p>
              </w:tc>
            </w:tr>
            <w:tr w:rsidR="00E42B0D" w:rsidRPr="00E42B0D" w:rsidTr="008204A3">
              <w:trPr>
                <w:trHeight w:val="150"/>
              </w:trPr>
              <w:tc>
                <w:tcPr>
                  <w:tcW w:w="2378" w:type="dxa"/>
                  <w:vMerge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385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«Этикет общения»</w:t>
                  </w:r>
                </w:p>
              </w:tc>
            </w:tr>
            <w:tr w:rsidR="00E42B0D" w:rsidRPr="00E42B0D" w:rsidTr="008204A3">
              <w:trPr>
                <w:trHeight w:val="150"/>
              </w:trPr>
              <w:tc>
                <w:tcPr>
                  <w:tcW w:w="2378" w:type="dxa"/>
                  <w:vMerge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спортивное</w:t>
                  </w:r>
                </w:p>
              </w:tc>
              <w:tc>
                <w:tcPr>
                  <w:tcW w:w="385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 здоровом теле – здоровый дух»</w:t>
                  </w:r>
                </w:p>
              </w:tc>
            </w:tr>
            <w:tr w:rsidR="00E42B0D" w:rsidRPr="00E42B0D" w:rsidTr="008204A3">
              <w:trPr>
                <w:trHeight w:val="120"/>
              </w:trPr>
              <w:tc>
                <w:tcPr>
                  <w:tcW w:w="2378" w:type="dxa"/>
                  <w:vMerge w:val="restart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а</w:t>
                  </w:r>
                </w:p>
              </w:tc>
              <w:tc>
                <w:tcPr>
                  <w:tcW w:w="357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социальное</w:t>
                  </w:r>
                </w:p>
              </w:tc>
              <w:tc>
                <w:tcPr>
                  <w:tcW w:w="385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«Мир профессий»</w:t>
                  </w:r>
                </w:p>
              </w:tc>
            </w:tr>
            <w:tr w:rsidR="00E42B0D" w:rsidRPr="00E42B0D" w:rsidTr="008204A3">
              <w:trPr>
                <w:trHeight w:val="150"/>
              </w:trPr>
              <w:tc>
                <w:tcPr>
                  <w:tcW w:w="2378" w:type="dxa"/>
                  <w:vMerge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385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«Линия жизни»</w:t>
                  </w:r>
                </w:p>
              </w:tc>
            </w:tr>
            <w:tr w:rsidR="00E42B0D" w:rsidRPr="00E42B0D" w:rsidTr="008204A3">
              <w:trPr>
                <w:trHeight w:val="105"/>
              </w:trPr>
              <w:tc>
                <w:tcPr>
                  <w:tcW w:w="2378" w:type="dxa"/>
                  <w:vMerge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общекультурное</w:t>
                  </w:r>
                </w:p>
              </w:tc>
              <w:tc>
                <w:tcPr>
                  <w:tcW w:w="385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«Культура  речи и языковые нормы»</w:t>
                  </w:r>
                </w:p>
              </w:tc>
            </w:tr>
            <w:tr w:rsidR="00E42B0D" w:rsidRPr="00E42B0D" w:rsidTr="008204A3">
              <w:trPr>
                <w:trHeight w:val="165"/>
              </w:trPr>
              <w:tc>
                <w:tcPr>
                  <w:tcW w:w="2378" w:type="dxa"/>
                  <w:vMerge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385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«Патриот родного края»</w:t>
                  </w:r>
                </w:p>
              </w:tc>
            </w:tr>
            <w:tr w:rsidR="00E42B0D" w:rsidRPr="00E42B0D" w:rsidTr="008204A3">
              <w:trPr>
                <w:trHeight w:val="135"/>
              </w:trPr>
              <w:tc>
                <w:tcPr>
                  <w:tcW w:w="2378" w:type="dxa"/>
                  <w:vMerge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спортивное</w:t>
                  </w:r>
                </w:p>
              </w:tc>
              <w:tc>
                <w:tcPr>
                  <w:tcW w:w="385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«Класс-команда»</w:t>
                  </w:r>
                </w:p>
              </w:tc>
            </w:tr>
            <w:tr w:rsidR="00E42B0D" w:rsidRPr="00E42B0D" w:rsidTr="008204A3">
              <w:trPr>
                <w:trHeight w:val="135"/>
              </w:trPr>
              <w:tc>
                <w:tcPr>
                  <w:tcW w:w="2378" w:type="dxa"/>
                  <w:vMerge w:val="restart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б</w:t>
                  </w:r>
                </w:p>
              </w:tc>
              <w:tc>
                <w:tcPr>
                  <w:tcW w:w="357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социальное</w:t>
                  </w:r>
                </w:p>
              </w:tc>
              <w:tc>
                <w:tcPr>
                  <w:tcW w:w="385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«Мир профессий»</w:t>
                  </w:r>
                </w:p>
              </w:tc>
            </w:tr>
            <w:tr w:rsidR="00E42B0D" w:rsidRPr="00E42B0D" w:rsidTr="008204A3">
              <w:trPr>
                <w:trHeight w:val="119"/>
              </w:trPr>
              <w:tc>
                <w:tcPr>
                  <w:tcW w:w="2378" w:type="dxa"/>
                  <w:vMerge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385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«Линия жизни»</w:t>
                  </w:r>
                </w:p>
              </w:tc>
            </w:tr>
            <w:tr w:rsidR="00E42B0D" w:rsidRPr="00E42B0D" w:rsidTr="008204A3">
              <w:trPr>
                <w:trHeight w:val="104"/>
              </w:trPr>
              <w:tc>
                <w:tcPr>
                  <w:tcW w:w="2378" w:type="dxa"/>
                  <w:vMerge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общекультурное</w:t>
                  </w:r>
                </w:p>
              </w:tc>
              <w:tc>
                <w:tcPr>
                  <w:tcW w:w="385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«Обучение приемам понимания текста»</w:t>
                  </w:r>
                </w:p>
              </w:tc>
            </w:tr>
            <w:tr w:rsidR="00E42B0D" w:rsidRPr="00E42B0D" w:rsidTr="008204A3">
              <w:trPr>
                <w:trHeight w:val="150"/>
              </w:trPr>
              <w:tc>
                <w:tcPr>
                  <w:tcW w:w="2378" w:type="dxa"/>
                  <w:vMerge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385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«Патриот родного края»</w:t>
                  </w:r>
                </w:p>
              </w:tc>
            </w:tr>
            <w:tr w:rsidR="00E42B0D" w:rsidRPr="00E42B0D" w:rsidTr="008204A3">
              <w:trPr>
                <w:trHeight w:val="135"/>
              </w:trPr>
              <w:tc>
                <w:tcPr>
                  <w:tcW w:w="2378" w:type="dxa"/>
                  <w:vMerge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спортивное</w:t>
                  </w:r>
                </w:p>
              </w:tc>
              <w:tc>
                <w:tcPr>
                  <w:tcW w:w="3856" w:type="dxa"/>
                </w:tcPr>
                <w:p w:rsidR="00E42B0D" w:rsidRPr="00E42B0D" w:rsidRDefault="00E42B0D" w:rsidP="00E42B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«Класс-команда»</w:t>
                  </w:r>
                </w:p>
              </w:tc>
            </w:tr>
          </w:tbl>
          <w:p w:rsidR="00465A9E" w:rsidRPr="00E42B0D" w:rsidRDefault="00465A9E" w:rsidP="006E745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A9E" w:rsidRPr="00465A9E" w:rsidTr="00C23EAF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465A9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65A9E" w:rsidRPr="00465A9E" w:rsidRDefault="00465A9E" w:rsidP="00465A9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465A9E" w:rsidRPr="00465A9E" w:rsidRDefault="00465A9E" w:rsidP="00465A9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65A9E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5A9E" w:rsidRPr="00465A9E" w:rsidRDefault="00465A9E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5A9E" w:rsidRPr="00465A9E" w:rsidRDefault="00465A9E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65A9E" w:rsidRPr="00465A9E" w:rsidRDefault="00465A9E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465A9E" w:rsidRPr="00465A9E" w:rsidRDefault="00465A9E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5A9E" w:rsidRPr="00465A9E" w:rsidRDefault="00465A9E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65A9E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Выборы лидеров, активов  классов, распределение обязанностей.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9F68A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5,7,8,9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65A9E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выборное собрание учащихся: выдвижение кандидатур от классов в  Совет</w:t>
            </w:r>
            <w:r w:rsidR="00272E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штаба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голосование и т.п.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9F68A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5,7,8,9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272E6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272E6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старшая вожатая</w:t>
            </w:r>
          </w:p>
        </w:tc>
      </w:tr>
      <w:tr w:rsidR="00272E6A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6A" w:rsidRPr="00465A9E" w:rsidRDefault="00272E6A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Учёба актива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6A" w:rsidRDefault="00272E6A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Актив штаба  5-9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6A" w:rsidRPr="00465A9E" w:rsidRDefault="00272E6A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1раз/четверть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6A" w:rsidRPr="00465A9E" w:rsidRDefault="00272E6A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465A9E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8204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9F68A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5,7,8,9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8204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65A9E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9F68A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5,7,8,9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8204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65A9E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Общешкольное отчетное собрание учащихся:  отчеты членов Совета </w:t>
            </w:r>
            <w:r w:rsidR="00272E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штаба 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школы о проделанной работе. Подведение итогов работы за год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9F68A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5,7,8,9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8204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272E6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272E6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старшая вожатая</w:t>
            </w:r>
          </w:p>
        </w:tc>
      </w:tr>
      <w:tr w:rsidR="00465A9E" w:rsidRPr="00465A9E" w:rsidTr="00C23EAF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465A9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65A9E" w:rsidRPr="00465A9E" w:rsidRDefault="00465A9E" w:rsidP="00465A9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465A9E" w:rsidRPr="00465A9E" w:rsidRDefault="00465A9E" w:rsidP="00465A9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65A9E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5A9E" w:rsidRPr="00465A9E" w:rsidRDefault="00465A9E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5A9E" w:rsidRPr="00465A9E" w:rsidRDefault="00465A9E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65A9E" w:rsidRPr="00465A9E" w:rsidRDefault="00465A9E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465A9E" w:rsidRPr="00465A9E" w:rsidRDefault="00465A9E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5A9E" w:rsidRPr="00465A9E" w:rsidRDefault="00465A9E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65A9E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272E6A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П</w:t>
            </w:r>
            <w:r w:rsidR="00465A9E" w:rsidRPr="00465A9E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рофориентаци</w:t>
            </w: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я</w:t>
            </w:r>
            <w:r w:rsidR="00465A9E" w:rsidRPr="00465A9E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в школе «Мир профессий». Конкурс рисунков, п</w:t>
            </w:r>
            <w:r w:rsidR="00465A9E" w:rsidRPr="00465A9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рофориентационная игра</w:t>
            </w:r>
            <w:r w:rsidR="00465A9E" w:rsidRPr="00465A9E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, просмотр презентаций, диагностика</w:t>
            </w: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, экскурсии на предприятия села.</w:t>
            </w:r>
          </w:p>
          <w:p w:rsidR="00465A9E" w:rsidRPr="00465A9E" w:rsidRDefault="00465A9E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9F68A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72E6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72E6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 родители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272E6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ВР, </w:t>
            </w:r>
            <w:r w:rsidR="00272E6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вожатая, 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2E6A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6A" w:rsidRDefault="00272E6A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Уроки финансовой грамотности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6A" w:rsidRDefault="00272E6A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E6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72E6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, родители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6A" w:rsidRPr="00465A9E" w:rsidRDefault="00272E6A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6A" w:rsidRPr="00465A9E" w:rsidRDefault="00272E6A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465A9E" w:rsidRPr="00465A9E" w:rsidTr="00C23EAF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65A9E" w:rsidRPr="00465A9E" w:rsidRDefault="00465A9E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  <w:p w:rsidR="00465A9E" w:rsidRPr="00465A9E" w:rsidRDefault="00465A9E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65A9E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5A9E" w:rsidRPr="00465A9E" w:rsidRDefault="00465A9E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5A9E" w:rsidRPr="00465A9E" w:rsidRDefault="00465A9E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65A9E" w:rsidRPr="00465A9E" w:rsidRDefault="00465A9E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465A9E" w:rsidRPr="00465A9E" w:rsidRDefault="00465A9E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5A9E" w:rsidRPr="00465A9E" w:rsidRDefault="00465A9E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B7E03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proofErr w:type="spellStart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Трудовая</w:t>
            </w:r>
            <w:proofErr w:type="spellEnd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акция</w:t>
            </w:r>
            <w:proofErr w:type="spellEnd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Школьный</w:t>
            </w:r>
            <w:proofErr w:type="spellEnd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двор</w:t>
            </w:r>
            <w:proofErr w:type="spellEnd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BF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</w:tc>
      </w:tr>
      <w:tr w:rsidR="003B7E03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Социально-благотворительная акция «Подари ребенку день»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BF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</w:tc>
      </w:tr>
      <w:tr w:rsidR="003B7E03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Благотворительная</w:t>
            </w:r>
            <w:proofErr w:type="spellEnd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ярмарка-продажа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BF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</w:tc>
      </w:tr>
      <w:tr w:rsidR="003B7E03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Благотворительная акция «Детский орден милосердия»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BF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</w:tc>
      </w:tr>
      <w:tr w:rsidR="003B7E03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Подари книгу в библиотеку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Default="003B7E03" w:rsidP="008204A3">
            <w:pPr>
              <w:jc w:val="center"/>
            </w:pPr>
            <w:r w:rsidRPr="00830BF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</w:tc>
      </w:tr>
      <w:tr w:rsidR="003B7E03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Сохрани дерево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Default="003B7E03" w:rsidP="008204A3">
            <w:pPr>
              <w:jc w:val="center"/>
            </w:pPr>
            <w:r w:rsidRPr="00830BF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</w:tc>
      </w:tr>
      <w:tr w:rsidR="003B7E03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Весенняя Неделя Добра (ряд мероприятий, осуществляемых каждым классом и волонтерским движением школы:  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«Чист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ое село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- чистая планета», «Памяти павших»,  «О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Default="003B7E03" w:rsidP="008204A3">
            <w:pPr>
              <w:jc w:val="center"/>
            </w:pPr>
            <w:r w:rsidRPr="00830BF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</w:tc>
      </w:tr>
      <w:tr w:rsidR="003B7E03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9385D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</w:t>
            </w:r>
            <w:proofErr w:type="spellStart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рием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объединение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Default="003B7E03" w:rsidP="008204A3">
            <w:pPr>
              <w:jc w:val="center"/>
            </w:pPr>
            <w:r w:rsidRPr="00830BF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3B7E03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Default="003B7E03" w:rsidP="008204A3">
            <w:pPr>
              <w:jc w:val="center"/>
            </w:pPr>
            <w:r w:rsidRPr="00830BF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3B7E03" w:rsidRPr="00465A9E" w:rsidTr="00C23EAF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B7E03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BF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B7E03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BF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</w:tc>
      </w:tr>
      <w:tr w:rsidR="003B7E03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Default="003B7E03" w:rsidP="008204A3">
            <w:pPr>
              <w:jc w:val="center"/>
            </w:pPr>
            <w:r w:rsidRPr="00830BF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7E03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села, памятников села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Default="003B7E03" w:rsidP="008204A3">
            <w:pPr>
              <w:jc w:val="center"/>
            </w:pPr>
            <w:r w:rsidRPr="00830BF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7E03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озеленению школьных клумб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Default="003B7E03" w:rsidP="008204A3">
            <w:pPr>
              <w:jc w:val="center"/>
            </w:pPr>
            <w:r w:rsidRPr="00830BF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7E03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Default="003B7E03" w:rsidP="008204A3">
            <w:pPr>
              <w:jc w:val="center"/>
            </w:pPr>
            <w:r w:rsidRPr="00830BF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7E03" w:rsidRPr="00465A9E" w:rsidTr="00C23EAF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B7E03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BF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B7E03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проведении общешкольных, классных мероприятий: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«Дары осени», 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Сохраним дерево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», «Подари ребенку день», </w:t>
            </w:r>
            <w:r w:rsidRPr="00465A9E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«Бессмертный полк», 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465A9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новогодний праздник, «Мама, папа, я – отличная семья!»,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«Детский орден милосердия», классные «огоньки» и др.</w:t>
            </w:r>
            <w:proofErr w:type="gramEnd"/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Default="003B7E03" w:rsidP="008204A3">
            <w:pPr>
              <w:jc w:val="center"/>
            </w:pPr>
            <w:r w:rsidRPr="00830BF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 классные руководители</w:t>
            </w:r>
          </w:p>
        </w:tc>
      </w:tr>
      <w:tr w:rsidR="003B7E03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Default="003B7E03" w:rsidP="008204A3">
            <w:pPr>
              <w:jc w:val="center"/>
            </w:pPr>
            <w:r w:rsidRPr="00830BF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директора по УВР</w:t>
            </w:r>
          </w:p>
        </w:tc>
      </w:tr>
      <w:tr w:rsidR="003B7E03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родительские собрания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830BFF" w:rsidRDefault="003B7E03" w:rsidP="008204A3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7E03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Default="003B7E03" w:rsidP="008204A3">
            <w:pPr>
              <w:jc w:val="center"/>
            </w:pPr>
            <w:r w:rsidRPr="00830BF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7E03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Default="003B7E03" w:rsidP="008204A3">
            <w:pPr>
              <w:jc w:val="center"/>
            </w:pPr>
            <w:r w:rsidRPr="00830BF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3B7E03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</w:t>
            </w:r>
            <w:proofErr w:type="spellEnd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консультации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Default="003B7E03" w:rsidP="008204A3">
            <w:pPr>
              <w:jc w:val="center"/>
            </w:pPr>
            <w:r w:rsidRPr="00830BF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7E03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Default="003B7E03" w:rsidP="008204A3">
            <w:pPr>
              <w:jc w:val="center"/>
            </w:pPr>
            <w:r w:rsidRPr="00830BF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плану</w:t>
            </w:r>
            <w:proofErr w:type="spellEnd"/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</w:t>
            </w:r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ассных</w:t>
            </w:r>
            <w:proofErr w:type="spellEnd"/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  <w:proofErr w:type="spellEnd"/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7E03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465A9E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proofErr w:type="gramEnd"/>
          </w:p>
          <w:p w:rsidR="003B7E03" w:rsidRPr="00465A9E" w:rsidRDefault="003B7E0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Default="003B7E03" w:rsidP="008204A3">
            <w:pPr>
              <w:jc w:val="center"/>
            </w:pPr>
            <w:r w:rsidRPr="00830BF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профилактики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03" w:rsidRPr="00465A9E" w:rsidRDefault="003B7E03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профилактики</w:t>
            </w:r>
          </w:p>
        </w:tc>
      </w:tr>
      <w:tr w:rsidR="00465A9E" w:rsidRPr="00465A9E" w:rsidTr="00C23EAF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465A9E" w:rsidRPr="00465A9E" w:rsidRDefault="00465A9E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465A9E" w:rsidRPr="00465A9E" w:rsidRDefault="00465A9E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</w:p>
          <w:p w:rsidR="00465A9E" w:rsidRPr="00465A9E" w:rsidRDefault="00465A9E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465A9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65A9E" w:rsidRPr="00465A9E" w:rsidRDefault="00465A9E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65A9E" w:rsidRPr="00465A9E" w:rsidTr="00C23EAF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E" w:rsidRPr="00465A9E" w:rsidRDefault="00465A9E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465A9E" w:rsidRPr="00465A9E" w:rsidRDefault="00465A9E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465A9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65A9E" w:rsidRPr="00465A9E" w:rsidRDefault="00465A9E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4"/>
      <w:tr w:rsidR="00816895" w:rsidRPr="00465A9E" w:rsidTr="00C23EAF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Default="00816895" w:rsidP="00CA778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03A0" w:rsidRPr="00465A9E" w:rsidRDefault="000C03A0" w:rsidP="000C03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816895" w:rsidRPr="000C03A0" w:rsidRDefault="000C03A0" w:rsidP="000C03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</w:t>
            </w:r>
            <w:r w:rsidRPr="00465A9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2</w:t>
            </w:r>
            <w:r w:rsidRPr="00465A9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816895" w:rsidRPr="00816895" w:rsidRDefault="00816895" w:rsidP="00CA778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10-11 </w:t>
            </w:r>
            <w:r w:rsidRPr="0081689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  <w:p w:rsidR="00816895" w:rsidRPr="00816895" w:rsidRDefault="00816895" w:rsidP="00CA778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95" w:rsidRPr="00465A9E" w:rsidTr="00C23EAF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816895" w:rsidRDefault="00816895" w:rsidP="00CA778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6895" w:rsidRPr="00816895" w:rsidRDefault="00816895" w:rsidP="00CA778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816895" w:rsidRPr="00816895" w:rsidRDefault="00816895" w:rsidP="00CA778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95" w:rsidRPr="00465A9E" w:rsidTr="008204A3"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16895" w:rsidRPr="00465A9E" w:rsidTr="008204A3"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Торжественная л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инейка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Здравствуй, школа</w:t>
            </w:r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»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widowControl w:val="0"/>
              <w:tabs>
                <w:tab w:val="left" w:pos="1259"/>
              </w:tabs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1.09.21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старшая вожатая, совет старшеклассников</w:t>
            </w:r>
          </w:p>
        </w:tc>
      </w:tr>
      <w:tr w:rsidR="00816895" w:rsidRPr="00465A9E" w:rsidTr="008204A3"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месячников безопасности  и гражданской защиты детей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профилактике ДДТ</w:t>
            </w:r>
            <w:r w:rsidRPr="0046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пожарной безопасности, экстремизма, терроризма, разработка   схемы-маршрута «Дом-школа-дом», 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учебно-тренировочная  эвакуация учащихся из здания)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6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widowControl w:val="0"/>
              <w:tabs>
                <w:tab w:val="left" w:pos="1259"/>
              </w:tabs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ВР, 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преподаватель-организатор 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816895" w:rsidRPr="00465A9E" w:rsidTr="008204A3"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Здоровья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6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tabs>
                <w:tab w:val="left" w:pos="1259"/>
              </w:tabs>
              <w:spacing w:after="0" w:line="240" w:lineRule="auto"/>
              <w:ind w:hanging="10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16895" w:rsidTr="008204A3"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памяти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В.Г.Асапова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»: митинг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6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tabs>
                <w:tab w:val="left" w:pos="1259"/>
              </w:tabs>
              <w:spacing w:after="0" w:line="240" w:lineRule="auto"/>
              <w:ind w:hanging="10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Default="00816895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руководители, совет старшеклассников</w:t>
            </w:r>
          </w:p>
        </w:tc>
      </w:tr>
      <w:tr w:rsidR="00816895" w:rsidTr="008204A3"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«Сохраним дерево»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6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tabs>
                <w:tab w:val="left" w:pos="1259"/>
              </w:tabs>
              <w:spacing w:after="0" w:line="240" w:lineRule="auto"/>
              <w:ind w:hanging="10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Default="00816895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руководители, совет старшеклассников</w:t>
            </w:r>
          </w:p>
        </w:tc>
      </w:tr>
      <w:tr w:rsidR="00816895" w:rsidTr="008204A3"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«Дары осени»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6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tabs>
                <w:tab w:val="left" w:pos="1259"/>
              </w:tabs>
              <w:spacing w:after="0" w:line="240" w:lineRule="auto"/>
              <w:ind w:hanging="10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Default="00816895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совет старшеклассников</w:t>
            </w:r>
          </w:p>
        </w:tc>
      </w:tr>
      <w:tr w:rsidR="00816895" w:rsidRPr="00465A9E" w:rsidTr="008204A3"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учителя в школе: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праздничный концерт,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акция по поздравлению учителей, учителей-ветеранов педагогического труд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866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tabs>
                <w:tab w:val="left" w:pos="1259"/>
              </w:tabs>
              <w:spacing w:after="0" w:line="240" w:lineRule="auto"/>
              <w:ind w:hanging="108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Старшая вожатая, з</w:t>
            </w:r>
            <w:r w:rsidRPr="00465A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аместитель директора по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совет старшеклассников</w:t>
            </w:r>
          </w:p>
        </w:tc>
      </w:tr>
      <w:tr w:rsidR="00816895" w:rsidTr="008204A3"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Стартовое отплытие школьного корабля «Бригантина»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866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tabs>
                <w:tab w:val="left" w:pos="1259"/>
              </w:tabs>
              <w:spacing w:after="0" w:line="240" w:lineRule="auto"/>
              <w:ind w:hanging="108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Default="00816895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Старшая вожатая, з</w:t>
            </w:r>
            <w:r w:rsidRPr="00465A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аместитель директора по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816895" w:rsidRPr="00465A9E" w:rsidTr="008204A3"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Праздник Осени: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Осенний бал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6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tabs>
                <w:tab w:val="left" w:pos="1259"/>
              </w:tabs>
              <w:spacing w:after="0" w:line="240" w:lineRule="auto"/>
              <w:ind w:hanging="10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совет штаба</w:t>
            </w:r>
          </w:p>
        </w:tc>
      </w:tr>
      <w:tr w:rsidR="00816895" w:rsidTr="008204A3"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Смотр-конкурс экипажных уголков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6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tabs>
                <w:tab w:val="left" w:pos="1259"/>
              </w:tabs>
              <w:spacing w:after="0" w:line="240" w:lineRule="auto"/>
              <w:ind w:hanging="10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Default="00816895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Старшая вожатая, з</w:t>
            </w:r>
            <w:r w:rsidRPr="00465A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аместитель директора по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классные руководители, совет штаба</w:t>
            </w:r>
          </w:p>
        </w:tc>
      </w:tr>
      <w:tr w:rsidR="00816895" w:rsidTr="008204A3"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Default="00816895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Школьный конкурс «Образы Земли»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6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Default="00816895" w:rsidP="008204A3">
            <w:pPr>
              <w:tabs>
                <w:tab w:val="left" w:pos="1259"/>
              </w:tabs>
              <w:spacing w:after="0" w:line="240" w:lineRule="auto"/>
              <w:ind w:hanging="10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Default="00816895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Старшая вожатая, з</w:t>
            </w:r>
            <w:r w:rsidRPr="00465A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аместитель директора по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816895" w:rsidRPr="00465A9E" w:rsidTr="008204A3"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6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tabs>
                <w:tab w:val="left" w:pos="1259"/>
              </w:tabs>
              <w:spacing w:after="0" w:line="240" w:lineRule="auto"/>
              <w:ind w:hanging="10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одители, учителя истории и обществознания</w:t>
            </w:r>
          </w:p>
        </w:tc>
      </w:tr>
      <w:tr w:rsidR="00816895" w:rsidTr="008204A3"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Default="00816895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День народного единства: классные часы, конкурс рисунков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6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Default="00816895" w:rsidP="008204A3">
            <w:pPr>
              <w:tabs>
                <w:tab w:val="left" w:pos="1259"/>
              </w:tabs>
              <w:spacing w:after="0" w:line="240" w:lineRule="auto"/>
              <w:ind w:hanging="10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Default="00816895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816895" w:rsidRPr="00465A9E" w:rsidTr="008204A3"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матери: м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ероприятия месячника взаимодействия семьи и школы:</w:t>
            </w:r>
            <w:r w:rsidRPr="00465A9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праздничные концерты, видео </w:t>
            </w:r>
            <w:r w:rsidRPr="00465A9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поздравлени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я</w:t>
            </w:r>
            <w:r w:rsidRPr="00465A9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мам с Днем матери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6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tabs>
                <w:tab w:val="left" w:pos="1259"/>
              </w:tabs>
              <w:spacing w:after="0" w:line="240" w:lineRule="auto"/>
              <w:ind w:hanging="10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совет старшеклассников</w:t>
            </w:r>
          </w:p>
        </w:tc>
      </w:tr>
      <w:tr w:rsidR="00816895" w:rsidRPr="00272E6A" w:rsidTr="008204A3"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272E6A" w:rsidRDefault="00816895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72E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День борьбы со спидом: классные часы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272E6A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866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272E6A" w:rsidRDefault="00816895" w:rsidP="008204A3">
            <w:pPr>
              <w:tabs>
                <w:tab w:val="left" w:pos="1259"/>
              </w:tabs>
              <w:spacing w:after="0" w:line="240" w:lineRule="auto"/>
              <w:ind w:hanging="108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72E6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01 декабря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272E6A" w:rsidRDefault="00816895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Pr="00272E6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816895" w:rsidRPr="000B1B5F" w:rsidTr="008204A3"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0B1B5F" w:rsidRDefault="00816895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1B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неизвестного солдата: классные часы, возложение цветов к обелискам.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0B1B5F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866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0B1B5F" w:rsidRDefault="00816895" w:rsidP="008204A3">
            <w:pPr>
              <w:tabs>
                <w:tab w:val="left" w:pos="1259"/>
              </w:tabs>
              <w:spacing w:after="0" w:line="240" w:lineRule="auto"/>
              <w:ind w:hanging="108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1B5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03 декабря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0B1B5F" w:rsidRDefault="00816895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B1B5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16895" w:rsidRPr="000B1B5F" w:rsidTr="008204A3"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0B1B5F" w:rsidRDefault="00816895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1B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Героев Отечества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 митинг «Мы помним, мы гордимся», сочинения.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0B1B5F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866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0B1B5F" w:rsidRDefault="00816895" w:rsidP="008204A3">
            <w:pPr>
              <w:tabs>
                <w:tab w:val="left" w:pos="1259"/>
              </w:tabs>
              <w:spacing w:after="0" w:line="240" w:lineRule="auto"/>
              <w:ind w:hanging="108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1B5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08 декабря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0B1B5F" w:rsidRDefault="00816895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B1B5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УВР,  старшая вожатая, классные руководители,  преподаватель-организатор ОБЖ, Дом культуры</w:t>
            </w:r>
          </w:p>
        </w:tc>
      </w:tr>
      <w:tr w:rsidR="00816895" w:rsidRPr="000B1B5F" w:rsidTr="008204A3"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0B1B5F" w:rsidRDefault="00816895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конституции России: классные часы, викторина по символике России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0B1B5F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866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Default="00816895" w:rsidP="008204A3">
            <w:pPr>
              <w:tabs>
                <w:tab w:val="left" w:pos="1259"/>
              </w:tabs>
              <w:spacing w:after="0" w:line="240" w:lineRule="auto"/>
              <w:ind w:hanging="108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0B1B5F" w:rsidRDefault="00816895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816895" w:rsidRPr="000B1B5F" w:rsidTr="008204A3"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0B1B5F" w:rsidRDefault="00816895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1B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эстетического воспитания в школе. Новый год в школе: украшение кабинетов, оформление окон, конкурс</w:t>
            </w:r>
            <w:r w:rsidR="001821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газет,</w:t>
            </w:r>
            <w:r w:rsidRPr="000B1B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1821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новогоднее представление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0B1B5F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866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0B1B5F" w:rsidRDefault="00816895" w:rsidP="008204A3">
            <w:pPr>
              <w:tabs>
                <w:tab w:val="left" w:pos="1259"/>
              </w:tabs>
              <w:spacing w:after="0" w:line="240" w:lineRule="auto"/>
              <w:ind w:hanging="108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1B5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0B1B5F" w:rsidRDefault="00182165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r w:rsidR="00816895" w:rsidRPr="000B1B5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81689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, совет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старшеклассников</w:t>
            </w:r>
          </w:p>
        </w:tc>
      </w:tr>
      <w:tr w:rsidR="00816895" w:rsidRPr="00465A9E" w:rsidTr="008204A3"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Калейдоскоп талантов: отборочный тур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6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tabs>
                <w:tab w:val="left" w:pos="1259"/>
              </w:tabs>
              <w:spacing w:after="0" w:line="240" w:lineRule="auto"/>
              <w:ind w:hanging="10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 вожатая, классные руководители, ДК</w:t>
            </w:r>
          </w:p>
        </w:tc>
      </w:tr>
      <w:tr w:rsidR="00816895" w:rsidRPr="00465A9E" w:rsidTr="008204A3"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Лыжные</w:t>
            </w:r>
            <w:proofErr w:type="spellEnd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6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tabs>
                <w:tab w:val="left" w:pos="1259"/>
              </w:tabs>
              <w:spacing w:after="0" w:line="240" w:lineRule="auto"/>
              <w:ind w:hanging="10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совет старшеклассников</w:t>
            </w:r>
          </w:p>
        </w:tc>
      </w:tr>
      <w:tr w:rsidR="00816895" w:rsidRPr="00465A9E" w:rsidTr="008204A3"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Час памяти «Блокада Ленинграда»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6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tabs>
                <w:tab w:val="left" w:pos="1259"/>
              </w:tabs>
              <w:spacing w:after="0" w:line="240" w:lineRule="auto"/>
              <w:ind w:hanging="10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816895" w:rsidRPr="00465A9E" w:rsidTr="008204A3"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месячника гражданского и патриотического воспитания: военно-патриотическая игра «Зарница», «Веселые старты», фестиваль патриотической песни,  акция по поздравлению пап и дедушек, </w:t>
            </w:r>
            <w:proofErr w:type="spellStart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мальчиков</w:t>
            </w:r>
            <w:proofErr w:type="gramStart"/>
            <w:r w:rsidR="001821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</w:t>
            </w:r>
            <w:proofErr w:type="gramEnd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роки</w:t>
            </w:r>
            <w:proofErr w:type="spellEnd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мужества.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6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tabs>
                <w:tab w:val="left" w:pos="1259"/>
              </w:tabs>
              <w:spacing w:after="0" w:line="240" w:lineRule="auto"/>
              <w:ind w:hanging="10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Преподаватель- организатор ОБЖ, 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совет </w:t>
            </w:r>
            <w:r w:rsidR="0018216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старшеклассников</w:t>
            </w:r>
          </w:p>
        </w:tc>
      </w:tr>
      <w:tr w:rsidR="00816895" w:rsidRPr="00465A9E" w:rsidTr="008204A3"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Школьный конкурс фоторабот «Край мой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Малмыжский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6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tabs>
                <w:tab w:val="left" w:pos="1259"/>
              </w:tabs>
              <w:spacing w:after="0" w:line="240" w:lineRule="auto"/>
              <w:ind w:hanging="10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182165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r w:rsidR="0081689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16895"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816895" w:rsidRPr="00465A9E" w:rsidTr="008204A3"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8 Марта в школе: акция по поздравлению мам, бабушек, девочек, </w:t>
            </w:r>
            <w:r w:rsidR="001821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вечера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6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tabs>
                <w:tab w:val="left" w:pos="1259"/>
              </w:tabs>
              <w:spacing w:after="0" w:line="240" w:lineRule="auto"/>
              <w:ind w:hanging="10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816895" w:rsidTr="008204A3"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Школьный экологический конкурс  «Гимн воде»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6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tabs>
                <w:tab w:val="left" w:pos="1259"/>
              </w:tabs>
              <w:spacing w:after="0" w:line="240" w:lineRule="auto"/>
              <w:ind w:hanging="10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Default="00816895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00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816895" w:rsidRPr="00CF700B" w:rsidTr="008204A3"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Default="00816895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«Масленица». День здоровья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CF700B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866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Default="00816895" w:rsidP="008204A3">
            <w:pPr>
              <w:tabs>
                <w:tab w:val="left" w:pos="1259"/>
              </w:tabs>
              <w:spacing w:after="0" w:line="240" w:lineRule="auto"/>
              <w:ind w:hanging="10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CF700B" w:rsidRDefault="00816895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1642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Старшая вожатая, классные руководители, совет старшеклассников</w:t>
            </w:r>
          </w:p>
        </w:tc>
      </w:tr>
      <w:tr w:rsidR="00816895" w:rsidRPr="00465A9E" w:rsidTr="008204A3"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6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tabs>
                <w:tab w:val="left" w:pos="1259"/>
              </w:tabs>
              <w:spacing w:after="0" w:line="240" w:lineRule="auto"/>
              <w:ind w:hanging="10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ВР,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преподаватель-организатор ОБЖ,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8216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816895" w:rsidRPr="00465A9E" w:rsidTr="008204A3"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космонавтики: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часы, викторина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6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tabs>
                <w:tab w:val="left" w:pos="1259"/>
              </w:tabs>
              <w:spacing w:after="0" w:line="240" w:lineRule="auto"/>
              <w:ind w:hanging="10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816895" w:rsidRPr="00465A9E" w:rsidTr="008204A3"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Сохраним дерево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6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tabs>
                <w:tab w:val="left" w:pos="1259"/>
              </w:tabs>
              <w:spacing w:after="0" w:line="240" w:lineRule="auto"/>
              <w:ind w:hanging="10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руководители, завхоз</w:t>
            </w:r>
          </w:p>
        </w:tc>
      </w:tr>
      <w:tr w:rsidR="00816895" w:rsidRPr="00465A9E" w:rsidTr="008204A3"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Мероприятия месячника ЗОЖ</w:t>
            </w:r>
            <w:r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: классные часы:</w:t>
            </w:r>
            <w:r w:rsidRPr="00465A9E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Молодое </w:t>
            </w:r>
            <w:r w:rsidRPr="00465A9E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поколение</w:t>
            </w:r>
            <w:r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выбирает ЗОЖ</w:t>
            </w:r>
            <w:r w:rsidRPr="00465A9E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».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Весенний День здоровья. Акция "Школа против курения". Туристические походы.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6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tabs>
                <w:tab w:val="left" w:pos="1259"/>
              </w:tabs>
              <w:spacing w:after="0" w:line="240" w:lineRule="auto"/>
              <w:ind w:hanging="10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руководители, учитель физкультуры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биологии</w:t>
            </w:r>
          </w:p>
        </w:tc>
      </w:tr>
      <w:tr w:rsidR="00816895" w:rsidRPr="00465A9E" w:rsidTr="008204A3"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proofErr w:type="gramStart"/>
            <w:r w:rsidRPr="00465A9E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День Победы: </w:t>
            </w:r>
            <w:r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митинг, праздничный концерт, </w:t>
            </w:r>
            <w:r w:rsidRPr="00465A9E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акции «Бессмертный полк», «С праздником, ветеран!»,  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 «Окна Победы»</w:t>
            </w:r>
            <w:proofErr w:type="gramEnd"/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6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tabs>
                <w:tab w:val="left" w:pos="1259"/>
              </w:tabs>
              <w:spacing w:after="0" w:line="240" w:lineRule="auto"/>
              <w:ind w:hanging="10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ВР,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преподаватель-организатор ОБЖ,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совет </w:t>
            </w:r>
            <w:r w:rsidR="0018216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старшеклассников</w:t>
            </w:r>
          </w:p>
        </w:tc>
      </w:tr>
      <w:tr w:rsidR="00816895" w:rsidRPr="00465A9E" w:rsidTr="008204A3"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</w:t>
            </w:r>
            <w:proofErr w:type="spellStart"/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енная</w:t>
            </w:r>
            <w:proofErr w:type="spellEnd"/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линейка</w:t>
            </w:r>
            <w:proofErr w:type="spellEnd"/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Последний</w:t>
            </w:r>
            <w:proofErr w:type="spellEnd"/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звонок</w:t>
            </w:r>
            <w:proofErr w:type="spellEnd"/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="00816895" w:rsidRPr="003866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tabs>
                <w:tab w:val="left" w:pos="1259"/>
              </w:tabs>
              <w:spacing w:after="0" w:line="240" w:lineRule="auto"/>
              <w:ind w:hanging="10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старшая вожатая</w:t>
            </w:r>
          </w:p>
        </w:tc>
      </w:tr>
      <w:tr w:rsidR="00816895" w:rsidRPr="00465A9E" w:rsidTr="008204A3"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линейка» Причал школьного корабля «Бригантина»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6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tabs>
                <w:tab w:val="left" w:pos="1259"/>
              </w:tabs>
              <w:spacing w:after="0" w:line="240" w:lineRule="auto"/>
              <w:ind w:hanging="10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директор</w:t>
            </w:r>
          </w:p>
        </w:tc>
      </w:tr>
      <w:tr w:rsidR="00816895" w:rsidRPr="00465A9E" w:rsidTr="00C23EAF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895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  <w:p w:rsidR="00E42B0D" w:rsidRDefault="00E42B0D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9810" w:type="dxa"/>
              <w:tblLayout w:type="fixed"/>
              <w:tblLook w:val="04A0"/>
            </w:tblPr>
            <w:tblGrid>
              <w:gridCol w:w="2269"/>
              <w:gridCol w:w="3718"/>
              <w:gridCol w:w="3823"/>
            </w:tblGrid>
            <w:tr w:rsidR="00E42B0D" w:rsidRPr="00885D4A" w:rsidTr="008204A3">
              <w:trPr>
                <w:trHeight w:val="150"/>
              </w:trPr>
              <w:tc>
                <w:tcPr>
                  <w:tcW w:w="2269" w:type="dxa"/>
                  <w:vMerge w:val="restart"/>
                </w:tcPr>
                <w:p w:rsidR="00E42B0D" w:rsidRPr="00E42B0D" w:rsidRDefault="00E42B0D" w:rsidP="008204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718" w:type="dxa"/>
                </w:tcPr>
                <w:p w:rsidR="00E42B0D" w:rsidRPr="00E42B0D" w:rsidRDefault="00E42B0D" w:rsidP="008204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социальное</w:t>
                  </w:r>
                </w:p>
              </w:tc>
              <w:tc>
                <w:tcPr>
                  <w:tcW w:w="3823" w:type="dxa"/>
                </w:tcPr>
                <w:p w:rsidR="00E42B0D" w:rsidRPr="00E42B0D" w:rsidRDefault="00E42B0D" w:rsidP="008204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«Моя профориентация»</w:t>
                  </w:r>
                </w:p>
              </w:tc>
            </w:tr>
            <w:tr w:rsidR="00E42B0D" w:rsidRPr="00885D4A" w:rsidTr="008204A3">
              <w:trPr>
                <w:trHeight w:val="105"/>
              </w:trPr>
              <w:tc>
                <w:tcPr>
                  <w:tcW w:w="2269" w:type="dxa"/>
                  <w:vMerge/>
                </w:tcPr>
                <w:p w:rsidR="00E42B0D" w:rsidRPr="00E42B0D" w:rsidRDefault="00E42B0D" w:rsidP="008204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8" w:type="dxa"/>
                </w:tcPr>
                <w:p w:rsidR="00E42B0D" w:rsidRPr="00E42B0D" w:rsidRDefault="00E42B0D" w:rsidP="008204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3823" w:type="dxa"/>
                </w:tcPr>
                <w:p w:rsidR="00E42B0D" w:rsidRPr="00E42B0D" w:rsidRDefault="00E42B0D" w:rsidP="008204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«Практическая математика»</w:t>
                  </w:r>
                </w:p>
              </w:tc>
            </w:tr>
            <w:tr w:rsidR="00E42B0D" w:rsidRPr="00885D4A" w:rsidTr="008204A3">
              <w:trPr>
                <w:trHeight w:val="120"/>
              </w:trPr>
              <w:tc>
                <w:tcPr>
                  <w:tcW w:w="2269" w:type="dxa"/>
                  <w:vMerge/>
                </w:tcPr>
                <w:p w:rsidR="00E42B0D" w:rsidRPr="00E42B0D" w:rsidRDefault="00E42B0D" w:rsidP="008204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8" w:type="dxa"/>
                </w:tcPr>
                <w:p w:rsidR="00E42B0D" w:rsidRPr="00E42B0D" w:rsidRDefault="00E42B0D" w:rsidP="008204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общекультурное</w:t>
                  </w:r>
                </w:p>
              </w:tc>
              <w:tc>
                <w:tcPr>
                  <w:tcW w:w="3823" w:type="dxa"/>
                </w:tcPr>
                <w:p w:rsidR="00E42B0D" w:rsidRPr="00E42B0D" w:rsidRDefault="00E42B0D" w:rsidP="008204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 тайнам искусства»</w:t>
                  </w:r>
                </w:p>
              </w:tc>
            </w:tr>
            <w:tr w:rsidR="00E42B0D" w:rsidRPr="00885D4A" w:rsidTr="008204A3">
              <w:trPr>
                <w:trHeight w:val="120"/>
              </w:trPr>
              <w:tc>
                <w:tcPr>
                  <w:tcW w:w="2269" w:type="dxa"/>
                  <w:vMerge/>
                </w:tcPr>
                <w:p w:rsidR="00E42B0D" w:rsidRPr="00E42B0D" w:rsidRDefault="00E42B0D" w:rsidP="008204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8" w:type="dxa"/>
                </w:tcPr>
                <w:p w:rsidR="00E42B0D" w:rsidRPr="00E42B0D" w:rsidRDefault="00E42B0D" w:rsidP="008204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3823" w:type="dxa"/>
                </w:tcPr>
                <w:p w:rsidR="00E42B0D" w:rsidRPr="00E42B0D" w:rsidRDefault="00E42B0D" w:rsidP="008204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«Школа нравственности»</w:t>
                  </w:r>
                </w:p>
              </w:tc>
            </w:tr>
            <w:tr w:rsidR="00E42B0D" w:rsidRPr="00885D4A" w:rsidTr="008204A3">
              <w:trPr>
                <w:trHeight w:val="135"/>
              </w:trPr>
              <w:tc>
                <w:tcPr>
                  <w:tcW w:w="2269" w:type="dxa"/>
                  <w:vMerge/>
                </w:tcPr>
                <w:p w:rsidR="00E42B0D" w:rsidRPr="00E42B0D" w:rsidRDefault="00E42B0D" w:rsidP="008204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8" w:type="dxa"/>
                </w:tcPr>
                <w:p w:rsidR="00E42B0D" w:rsidRPr="00E42B0D" w:rsidRDefault="00E42B0D" w:rsidP="008204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спортивное</w:t>
                  </w:r>
                </w:p>
              </w:tc>
              <w:tc>
                <w:tcPr>
                  <w:tcW w:w="3823" w:type="dxa"/>
                </w:tcPr>
                <w:p w:rsidR="00E42B0D" w:rsidRPr="00E42B0D" w:rsidRDefault="00E42B0D" w:rsidP="008204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«Мир спортивных игр»</w:t>
                  </w:r>
                </w:p>
              </w:tc>
            </w:tr>
            <w:tr w:rsidR="00E42B0D" w:rsidRPr="00885D4A" w:rsidTr="008204A3">
              <w:trPr>
                <w:trHeight w:val="150"/>
              </w:trPr>
              <w:tc>
                <w:tcPr>
                  <w:tcW w:w="2269" w:type="dxa"/>
                  <w:vMerge w:val="restart"/>
                </w:tcPr>
                <w:p w:rsidR="00E42B0D" w:rsidRPr="00E42B0D" w:rsidRDefault="00E42B0D" w:rsidP="008204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718" w:type="dxa"/>
                </w:tcPr>
                <w:p w:rsidR="00E42B0D" w:rsidRPr="00E42B0D" w:rsidRDefault="00E42B0D" w:rsidP="008204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социальное</w:t>
                  </w:r>
                </w:p>
              </w:tc>
              <w:tc>
                <w:tcPr>
                  <w:tcW w:w="3823" w:type="dxa"/>
                </w:tcPr>
                <w:p w:rsidR="00E42B0D" w:rsidRPr="00E42B0D" w:rsidRDefault="00E42B0D" w:rsidP="008204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«Я и моя профессия»</w:t>
                  </w:r>
                </w:p>
              </w:tc>
            </w:tr>
            <w:tr w:rsidR="00E42B0D" w:rsidRPr="00885D4A" w:rsidTr="008204A3">
              <w:trPr>
                <w:trHeight w:val="105"/>
              </w:trPr>
              <w:tc>
                <w:tcPr>
                  <w:tcW w:w="2269" w:type="dxa"/>
                  <w:vMerge/>
                </w:tcPr>
                <w:p w:rsidR="00E42B0D" w:rsidRPr="00E42B0D" w:rsidRDefault="00E42B0D" w:rsidP="008204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8" w:type="dxa"/>
                </w:tcPr>
                <w:p w:rsidR="00E42B0D" w:rsidRPr="00E42B0D" w:rsidRDefault="00E42B0D" w:rsidP="008204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3823" w:type="dxa"/>
                </w:tcPr>
                <w:p w:rsidR="00E42B0D" w:rsidRPr="00E42B0D" w:rsidRDefault="00E42B0D" w:rsidP="008204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«Мировая художественная культура»</w:t>
                  </w:r>
                </w:p>
              </w:tc>
            </w:tr>
            <w:tr w:rsidR="00E42B0D" w:rsidRPr="00885D4A" w:rsidTr="008204A3">
              <w:trPr>
                <w:trHeight w:val="105"/>
              </w:trPr>
              <w:tc>
                <w:tcPr>
                  <w:tcW w:w="2269" w:type="dxa"/>
                  <w:vMerge/>
                </w:tcPr>
                <w:p w:rsidR="00E42B0D" w:rsidRPr="00E42B0D" w:rsidRDefault="00E42B0D" w:rsidP="008204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8" w:type="dxa"/>
                </w:tcPr>
                <w:p w:rsidR="00E42B0D" w:rsidRPr="00E42B0D" w:rsidRDefault="00E42B0D" w:rsidP="008204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общекультурное</w:t>
                  </w:r>
                </w:p>
              </w:tc>
              <w:tc>
                <w:tcPr>
                  <w:tcW w:w="3823" w:type="dxa"/>
                </w:tcPr>
                <w:p w:rsidR="00E42B0D" w:rsidRPr="00E42B0D" w:rsidRDefault="00E42B0D" w:rsidP="008204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«Культура речевого общения»</w:t>
                  </w:r>
                </w:p>
              </w:tc>
            </w:tr>
            <w:tr w:rsidR="00E42B0D" w:rsidRPr="00885D4A" w:rsidTr="008204A3">
              <w:trPr>
                <w:trHeight w:val="135"/>
              </w:trPr>
              <w:tc>
                <w:tcPr>
                  <w:tcW w:w="2269" w:type="dxa"/>
                  <w:vMerge/>
                </w:tcPr>
                <w:p w:rsidR="00E42B0D" w:rsidRPr="00E42B0D" w:rsidRDefault="00E42B0D" w:rsidP="008204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8" w:type="dxa"/>
                </w:tcPr>
                <w:p w:rsidR="00E42B0D" w:rsidRPr="00E42B0D" w:rsidRDefault="00E42B0D" w:rsidP="008204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3823" w:type="dxa"/>
                </w:tcPr>
                <w:p w:rsidR="00E42B0D" w:rsidRPr="00E42B0D" w:rsidRDefault="00E42B0D" w:rsidP="008204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«Школа нравственности»</w:t>
                  </w:r>
                </w:p>
              </w:tc>
            </w:tr>
            <w:tr w:rsidR="00E42B0D" w:rsidRPr="00885D4A" w:rsidTr="008204A3">
              <w:trPr>
                <w:trHeight w:val="105"/>
              </w:trPr>
              <w:tc>
                <w:tcPr>
                  <w:tcW w:w="2269" w:type="dxa"/>
                  <w:vMerge/>
                </w:tcPr>
                <w:p w:rsidR="00E42B0D" w:rsidRPr="00E42B0D" w:rsidRDefault="00E42B0D" w:rsidP="008204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8" w:type="dxa"/>
                </w:tcPr>
                <w:p w:rsidR="00E42B0D" w:rsidRPr="00E42B0D" w:rsidRDefault="00E42B0D" w:rsidP="008204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спортивное</w:t>
                  </w:r>
                </w:p>
              </w:tc>
              <w:tc>
                <w:tcPr>
                  <w:tcW w:w="3823" w:type="dxa"/>
                </w:tcPr>
                <w:p w:rsidR="00E42B0D" w:rsidRPr="00E42B0D" w:rsidRDefault="00E42B0D" w:rsidP="008204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«Мир спортивных игр»</w:t>
                  </w:r>
                </w:p>
              </w:tc>
            </w:tr>
          </w:tbl>
          <w:p w:rsidR="00816895" w:rsidRPr="00465A9E" w:rsidRDefault="00816895" w:rsidP="006E745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95" w:rsidRPr="00465A9E" w:rsidTr="00C23EAF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95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16895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Выборы лидеров, активов  классов, распределение обязанностей.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82165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выборное собрание учащихся: выдвижение кандидатур от классов в  Совет</w:t>
            </w:r>
            <w:r w:rsidR="000C03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старшеклассников и Совет школы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голосование и т.п.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D5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182165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Учёба совета старшеклассников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D5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1раз/четверть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182165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D5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82165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D5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82165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Общешкольное отчетное собрание учащихся:  отчеты членов Совета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старшеклассников 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 проделанной работе. Подведение итогов работы за год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D5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182165" w:rsidRPr="00465A9E" w:rsidTr="00C23EAF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8204A3" w:rsidRPr="008204A3" w:rsidRDefault="008204A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204A3"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Профориентация </w:t>
            </w:r>
          </w:p>
        </w:tc>
      </w:tr>
      <w:tr w:rsidR="00182165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D5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82165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П</w:t>
            </w:r>
            <w:r w:rsidRPr="00465A9E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рофориентаци</w:t>
            </w: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я</w:t>
            </w:r>
            <w:r w:rsidRPr="00465A9E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в школе «Мир профессий». Конкурс</w:t>
            </w: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презентаций</w:t>
            </w:r>
            <w:r w:rsidRPr="00465A9E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, п</w:t>
            </w:r>
            <w:r w:rsidRPr="00465A9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рофориентационная игра</w:t>
            </w:r>
            <w:r w:rsidRPr="00465A9E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, просмотр презентаций, диагностика</w:t>
            </w: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, экскурсии на предприятия села.</w:t>
            </w:r>
          </w:p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D5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ВР,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вожатая, 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82165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Уроки финансовой грамотности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D5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182165" w:rsidRPr="00465A9E" w:rsidTr="00C23EAF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8204A3" w:rsidRDefault="008204A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204A3"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Детские общественные объединения</w:t>
            </w:r>
          </w:p>
        </w:tc>
      </w:tr>
      <w:tr w:rsidR="00182165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D5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82165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proofErr w:type="spellStart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Трудовая</w:t>
            </w:r>
            <w:proofErr w:type="spellEnd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акция</w:t>
            </w:r>
            <w:proofErr w:type="spellEnd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Школьный</w:t>
            </w:r>
            <w:proofErr w:type="spellEnd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двор</w:t>
            </w:r>
            <w:proofErr w:type="spellEnd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D5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182165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Подари книгу в библиотеку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Default="00182165" w:rsidP="008204A3">
            <w:pPr>
              <w:jc w:val="center"/>
            </w:pPr>
            <w:r w:rsidRPr="00760D5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0C03A0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182165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Сохрани дерево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Default="00182165" w:rsidP="008204A3">
            <w:pPr>
              <w:jc w:val="center"/>
            </w:pPr>
            <w:r w:rsidRPr="00760D5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0C03A0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18216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завхоз</w:t>
            </w:r>
          </w:p>
        </w:tc>
      </w:tr>
      <w:tr w:rsidR="00182165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Весенняя Неделя Добра (ряд мероприятий, осуществляемых каждым классом и 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волонтерским движением школы:  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«Чист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ое село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- чистая планета», «Памяти павших»,  «О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Default="00182165" w:rsidP="008204A3">
            <w:pPr>
              <w:jc w:val="center"/>
            </w:pPr>
            <w:r w:rsidRPr="00760D5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0C03A0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182165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проектах и акциях РДШ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Default="00182165" w:rsidP="008204A3">
            <w:pPr>
              <w:jc w:val="center"/>
            </w:pPr>
            <w:r w:rsidRPr="00760D5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0C03A0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182165" w:rsidRPr="00465A9E" w:rsidTr="00C23EAF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8204A3" w:rsidRDefault="008204A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204A3"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Организация предметно-эстетической среды</w:t>
            </w:r>
          </w:p>
        </w:tc>
      </w:tr>
      <w:tr w:rsidR="00182165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D5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82165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D5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0C03A0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</w:t>
            </w:r>
            <w:r w:rsidR="0018216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</w:tc>
      </w:tr>
      <w:tr w:rsidR="00182165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Default="00182165" w:rsidP="008204A3">
            <w:pPr>
              <w:jc w:val="center"/>
            </w:pPr>
            <w:r w:rsidRPr="00760D5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82165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села, памятников села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Default="00182165" w:rsidP="008204A3">
            <w:pPr>
              <w:jc w:val="center"/>
            </w:pPr>
            <w:r w:rsidRPr="00760D5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82165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озеленению школьных клумб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Default="00182165" w:rsidP="008204A3">
            <w:pPr>
              <w:jc w:val="center"/>
            </w:pPr>
            <w:r w:rsidRPr="00760D5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82165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Default="00182165" w:rsidP="008204A3">
            <w:pPr>
              <w:jc w:val="center"/>
            </w:pPr>
            <w:r w:rsidRPr="00760D5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82165" w:rsidRPr="00465A9E" w:rsidTr="00C23EAF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6E7456" w:rsidRDefault="006E7456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E7456"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Работа с родителями</w:t>
            </w:r>
            <w:r w:rsidR="008204A3" w:rsidRPr="006E7456"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204A3" w:rsidRPr="00465A9E" w:rsidRDefault="008204A3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82165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D5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82165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проведении общешкольных, классных мероприятий: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«Дары осени», 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Сохраним дерево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», «Подари ребенку день», </w:t>
            </w:r>
            <w:r w:rsidRPr="00465A9E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«Бессмертный полк», 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465A9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новогодний праздник, «Мама, папа, я – отличная семья!»,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«Детский орден милосердия», классные «огоньки» и др.</w:t>
            </w:r>
            <w:proofErr w:type="gramEnd"/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Default="00182165" w:rsidP="008204A3">
            <w:pPr>
              <w:jc w:val="center"/>
            </w:pPr>
            <w:r w:rsidRPr="00760D5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  классные руководители</w:t>
            </w:r>
          </w:p>
        </w:tc>
      </w:tr>
      <w:tr w:rsidR="00182165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Default="00182165" w:rsidP="008204A3">
            <w:pPr>
              <w:jc w:val="center"/>
            </w:pPr>
            <w:r w:rsidRPr="00760D5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директора по УВР</w:t>
            </w:r>
          </w:p>
        </w:tc>
      </w:tr>
      <w:tr w:rsidR="00182165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родительские собрания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830BFF" w:rsidRDefault="00182165" w:rsidP="008204A3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D5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82165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Педагогическое просвещение родителей по вопросам </w:t>
            </w: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воспитания детей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Default="00182165" w:rsidP="008204A3">
            <w:pPr>
              <w:jc w:val="center"/>
            </w:pPr>
            <w:r w:rsidRPr="00760D5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82165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Информационное оповещение через школьный сайт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Default="00182165" w:rsidP="008204A3">
            <w:pPr>
              <w:jc w:val="center"/>
            </w:pPr>
            <w:r w:rsidRPr="00760D5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182165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</w:t>
            </w:r>
            <w:proofErr w:type="spellEnd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65A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консультации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Default="00182165" w:rsidP="008204A3">
            <w:pPr>
              <w:jc w:val="center"/>
            </w:pPr>
            <w:r w:rsidRPr="00760D5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82165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Default="00182165" w:rsidP="008204A3">
            <w:pPr>
              <w:jc w:val="center"/>
            </w:pPr>
            <w:r w:rsidRPr="00760D5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плану</w:t>
            </w:r>
            <w:proofErr w:type="spellEnd"/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</w:t>
            </w:r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ассных</w:t>
            </w:r>
            <w:proofErr w:type="spellEnd"/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  <w:proofErr w:type="spellEnd"/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82165" w:rsidRPr="00465A9E" w:rsidTr="008204A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465A9E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proofErr w:type="gramEnd"/>
          </w:p>
          <w:p w:rsidR="00182165" w:rsidRPr="00465A9E" w:rsidRDefault="0018216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Default="00182165" w:rsidP="008204A3">
            <w:pPr>
              <w:jc w:val="center"/>
            </w:pPr>
            <w:r w:rsidRPr="00760D5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465A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профилактики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5" w:rsidRPr="00465A9E" w:rsidRDefault="00182165" w:rsidP="008204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профилактики</w:t>
            </w:r>
          </w:p>
        </w:tc>
      </w:tr>
      <w:tr w:rsidR="00816895" w:rsidRPr="00465A9E" w:rsidTr="00C23EAF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</w:p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465A9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95" w:rsidRPr="00465A9E" w:rsidTr="00C23EAF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65A9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465A9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465A9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16895" w:rsidRPr="00465A9E" w:rsidRDefault="00816895" w:rsidP="008204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5A9E" w:rsidRPr="00465A9E" w:rsidRDefault="00465A9E" w:rsidP="00465A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65A9E" w:rsidRPr="00465A9E" w:rsidSect="006D20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B1D" w:rsidRDefault="006B4B1D" w:rsidP="004135A0">
      <w:pPr>
        <w:spacing w:after="0" w:line="240" w:lineRule="auto"/>
      </w:pPr>
      <w:r>
        <w:separator/>
      </w:r>
    </w:p>
  </w:endnote>
  <w:endnote w:type="continuationSeparator" w:id="0">
    <w:p w:rsidR="006B4B1D" w:rsidRDefault="006B4B1D" w:rsidP="0041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B1D" w:rsidRDefault="006B4B1D" w:rsidP="004135A0">
      <w:pPr>
        <w:spacing w:after="0" w:line="240" w:lineRule="auto"/>
      </w:pPr>
      <w:r>
        <w:separator/>
      </w:r>
    </w:p>
  </w:footnote>
  <w:footnote w:type="continuationSeparator" w:id="0">
    <w:p w:rsidR="006B4B1D" w:rsidRDefault="006B4B1D" w:rsidP="00413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5694950"/>
      <w:docPartObj>
        <w:docPartGallery w:val="Page Numbers (Top of Page)"/>
        <w:docPartUnique/>
      </w:docPartObj>
    </w:sdtPr>
    <w:sdtContent>
      <w:p w:rsidR="008204A3" w:rsidRDefault="00DA5FB8">
        <w:pPr>
          <w:pStyle w:val="af6"/>
          <w:jc w:val="center"/>
        </w:pPr>
        <w:r>
          <w:fldChar w:fldCharType="begin"/>
        </w:r>
        <w:r w:rsidR="008204A3">
          <w:instrText>PAGE   \* MERGEFORMAT</w:instrText>
        </w:r>
        <w:r>
          <w:fldChar w:fldCharType="separate"/>
        </w:r>
        <w:r w:rsidR="00C35430">
          <w:rPr>
            <w:noProof/>
          </w:rPr>
          <w:t>2</w:t>
        </w:r>
        <w:r>
          <w:fldChar w:fldCharType="end"/>
        </w:r>
      </w:p>
    </w:sdtContent>
  </w:sdt>
  <w:p w:rsidR="008204A3" w:rsidRDefault="008204A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07C73"/>
    <w:multiLevelType w:val="multilevel"/>
    <w:tmpl w:val="32AC780A"/>
    <w:lvl w:ilvl="0">
      <w:start w:val="3"/>
      <w:numFmt w:val="decimal"/>
      <w:lvlText w:val="%1."/>
      <w:lvlJc w:val="left"/>
      <w:pPr>
        <w:ind w:left="360" w:hanging="360"/>
      </w:pPr>
      <w:rPr>
        <w:rFonts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307" w:hanging="360"/>
      </w:pPr>
      <w:rPr>
        <w:rFonts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614" w:hanging="720"/>
      </w:pPr>
      <w:rPr>
        <w:rFonts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561" w:hanging="720"/>
      </w:pPr>
      <w:rPr>
        <w:rFonts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868" w:hanging="1080"/>
      </w:pPr>
      <w:rPr>
        <w:rFonts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815" w:hanging="1080"/>
      </w:pPr>
      <w:rPr>
        <w:rFonts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122" w:hanging="1440"/>
      </w:pPr>
      <w:rPr>
        <w:rFonts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069" w:hanging="1440"/>
      </w:pPr>
      <w:rPr>
        <w:rFonts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376" w:hanging="1800"/>
      </w:pPr>
      <w:rPr>
        <w:rFonts w:hAnsiTheme="minorHAnsi" w:cstheme="minorBidi" w:hint="default"/>
      </w:rPr>
    </w:lvl>
  </w:abstractNum>
  <w:abstractNum w:abstractNumId="9">
    <w:nsid w:val="7C441DB0"/>
    <w:multiLevelType w:val="hybridMultilevel"/>
    <w:tmpl w:val="353CBF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A9E"/>
    <w:rsid w:val="00034FE3"/>
    <w:rsid w:val="00055DE5"/>
    <w:rsid w:val="0008104A"/>
    <w:rsid w:val="000B1B5F"/>
    <w:rsid w:val="000C03A0"/>
    <w:rsid w:val="001449CA"/>
    <w:rsid w:val="00155721"/>
    <w:rsid w:val="00166D4D"/>
    <w:rsid w:val="00182165"/>
    <w:rsid w:val="001D6226"/>
    <w:rsid w:val="00221287"/>
    <w:rsid w:val="00255F83"/>
    <w:rsid w:val="002700D2"/>
    <w:rsid w:val="00272E6A"/>
    <w:rsid w:val="00276AF3"/>
    <w:rsid w:val="002A330D"/>
    <w:rsid w:val="002D7A58"/>
    <w:rsid w:val="00301CC8"/>
    <w:rsid w:val="00306FB9"/>
    <w:rsid w:val="00311589"/>
    <w:rsid w:val="003B7E03"/>
    <w:rsid w:val="003E6307"/>
    <w:rsid w:val="004135A0"/>
    <w:rsid w:val="00465A9E"/>
    <w:rsid w:val="0049385D"/>
    <w:rsid w:val="0056289C"/>
    <w:rsid w:val="00573436"/>
    <w:rsid w:val="005958B9"/>
    <w:rsid w:val="005B11BC"/>
    <w:rsid w:val="005F5A74"/>
    <w:rsid w:val="00614E5C"/>
    <w:rsid w:val="00687BC0"/>
    <w:rsid w:val="006B4B1D"/>
    <w:rsid w:val="006D2097"/>
    <w:rsid w:val="006E7456"/>
    <w:rsid w:val="006F2152"/>
    <w:rsid w:val="006F46BF"/>
    <w:rsid w:val="006F6374"/>
    <w:rsid w:val="00745E50"/>
    <w:rsid w:val="00816895"/>
    <w:rsid w:val="008204A3"/>
    <w:rsid w:val="008413B0"/>
    <w:rsid w:val="0086036C"/>
    <w:rsid w:val="008803B9"/>
    <w:rsid w:val="00881BB4"/>
    <w:rsid w:val="00933243"/>
    <w:rsid w:val="00944D52"/>
    <w:rsid w:val="00951169"/>
    <w:rsid w:val="009F68A3"/>
    <w:rsid w:val="00A06F5F"/>
    <w:rsid w:val="00A07439"/>
    <w:rsid w:val="00A23A85"/>
    <w:rsid w:val="00A30747"/>
    <w:rsid w:val="00AA2871"/>
    <w:rsid w:val="00AA2B64"/>
    <w:rsid w:val="00AA6B33"/>
    <w:rsid w:val="00AB2B61"/>
    <w:rsid w:val="00B714DD"/>
    <w:rsid w:val="00BB1278"/>
    <w:rsid w:val="00BE552A"/>
    <w:rsid w:val="00C23EAF"/>
    <w:rsid w:val="00C35430"/>
    <w:rsid w:val="00C4031C"/>
    <w:rsid w:val="00CA778F"/>
    <w:rsid w:val="00CB75CA"/>
    <w:rsid w:val="00CC2D3C"/>
    <w:rsid w:val="00CF5240"/>
    <w:rsid w:val="00CF700B"/>
    <w:rsid w:val="00D10783"/>
    <w:rsid w:val="00D7548C"/>
    <w:rsid w:val="00D94967"/>
    <w:rsid w:val="00DA2273"/>
    <w:rsid w:val="00DA5FB8"/>
    <w:rsid w:val="00DB092C"/>
    <w:rsid w:val="00DE1253"/>
    <w:rsid w:val="00DE5381"/>
    <w:rsid w:val="00E42B0D"/>
    <w:rsid w:val="00E535AF"/>
    <w:rsid w:val="00EA0702"/>
    <w:rsid w:val="00EC3246"/>
    <w:rsid w:val="00F146FE"/>
    <w:rsid w:val="00F16428"/>
    <w:rsid w:val="00FD02EF"/>
    <w:rsid w:val="00FF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95"/>
  </w:style>
  <w:style w:type="paragraph" w:styleId="2">
    <w:name w:val="heading 2"/>
    <w:basedOn w:val="a"/>
    <w:link w:val="20"/>
    <w:uiPriority w:val="9"/>
    <w:qFormat/>
    <w:rsid w:val="00465A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65A9E"/>
    <w:rPr>
      <w:rFonts w:ascii="Times New Roman" w:eastAsia="Times New Roman" w:hAnsi="Times New Roman" w:cs="Times New Roman"/>
      <w:b/>
      <w:bCs/>
      <w:sz w:val="36"/>
      <w:szCs w:val="36"/>
      <w:lang/>
    </w:rPr>
  </w:style>
  <w:style w:type="numbering" w:customStyle="1" w:styleId="1">
    <w:name w:val="Нет списка1"/>
    <w:next w:val="a2"/>
    <w:semiHidden/>
    <w:rsid w:val="00465A9E"/>
  </w:style>
  <w:style w:type="paragraph" w:customStyle="1" w:styleId="ParaAttribute30">
    <w:name w:val="ParaAttribute30"/>
    <w:rsid w:val="00465A9E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465A9E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/>
    </w:rPr>
  </w:style>
  <w:style w:type="character" w:customStyle="1" w:styleId="CharAttribute484">
    <w:name w:val="CharAttribute484"/>
    <w:uiPriority w:val="99"/>
    <w:rsid w:val="00465A9E"/>
    <w:rPr>
      <w:rFonts w:ascii="Times New Roman" w:eastAsia="Times New Roman"/>
      <w:i/>
      <w:sz w:val="28"/>
    </w:rPr>
  </w:style>
  <w:style w:type="paragraph" w:styleId="a6">
    <w:name w:val="footnote text"/>
    <w:basedOn w:val="a"/>
    <w:link w:val="a7"/>
    <w:uiPriority w:val="99"/>
    <w:rsid w:val="00465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7">
    <w:name w:val="Текст сноски Знак"/>
    <w:basedOn w:val="a0"/>
    <w:link w:val="a6"/>
    <w:uiPriority w:val="99"/>
    <w:rsid w:val="00465A9E"/>
    <w:rPr>
      <w:rFonts w:ascii="Times New Roman" w:eastAsia="Times New Roman" w:hAnsi="Times New Roman" w:cs="Times New Roman"/>
      <w:sz w:val="20"/>
      <w:szCs w:val="20"/>
      <w:lang/>
    </w:rPr>
  </w:style>
  <w:style w:type="character" w:styleId="a8">
    <w:name w:val="footnote reference"/>
    <w:uiPriority w:val="99"/>
    <w:semiHidden/>
    <w:rsid w:val="00465A9E"/>
    <w:rPr>
      <w:vertAlign w:val="superscript"/>
    </w:rPr>
  </w:style>
  <w:style w:type="paragraph" w:customStyle="1" w:styleId="ParaAttribute38">
    <w:name w:val="ParaAttribute38"/>
    <w:rsid w:val="00465A9E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465A9E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465A9E"/>
    <w:rPr>
      <w:rFonts w:ascii="Times New Roman" w:eastAsia="Times New Roman"/>
      <w:i/>
      <w:sz w:val="28"/>
    </w:rPr>
  </w:style>
  <w:style w:type="paragraph" w:styleId="a9">
    <w:name w:val="No Spacing"/>
    <w:link w:val="aa"/>
    <w:uiPriority w:val="1"/>
    <w:qFormat/>
    <w:rsid w:val="00465A9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a">
    <w:name w:val="Без интервала Знак"/>
    <w:link w:val="a9"/>
    <w:uiPriority w:val="1"/>
    <w:rsid w:val="00465A9E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465A9E"/>
    <w:rPr>
      <w:rFonts w:ascii="Times New Roman" w:eastAsia="Times New Roman"/>
      <w:sz w:val="28"/>
    </w:rPr>
  </w:style>
  <w:style w:type="character" w:customStyle="1" w:styleId="CharAttribute512">
    <w:name w:val="CharAttribute512"/>
    <w:rsid w:val="00465A9E"/>
    <w:rPr>
      <w:rFonts w:ascii="Times New Roman" w:eastAsia="Times New Roman"/>
      <w:sz w:val="28"/>
    </w:rPr>
  </w:style>
  <w:style w:type="character" w:customStyle="1" w:styleId="CharAttribute3">
    <w:name w:val="CharAttribute3"/>
    <w:rsid w:val="00465A9E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465A9E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465A9E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465A9E"/>
    <w:rPr>
      <w:rFonts w:ascii="Times New Roman" w:eastAsia="Batang" w:hAnsi="Batang"/>
      <w:color w:val="00000A"/>
      <w:sz w:val="28"/>
    </w:rPr>
  </w:style>
  <w:style w:type="paragraph" w:styleId="ab">
    <w:name w:val="Body Text Indent"/>
    <w:basedOn w:val="a"/>
    <w:link w:val="ac"/>
    <w:unhideWhenUsed/>
    <w:rsid w:val="00465A9E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/>
    </w:rPr>
  </w:style>
  <w:style w:type="character" w:customStyle="1" w:styleId="ac">
    <w:name w:val="Основной текст с отступом Знак"/>
    <w:basedOn w:val="a0"/>
    <w:link w:val="ab"/>
    <w:rsid w:val="00465A9E"/>
    <w:rPr>
      <w:rFonts w:ascii="Calibri" w:eastAsia="Calibri" w:hAnsi="Calibri" w:cs="Times New Roman"/>
      <w:lang/>
    </w:rPr>
  </w:style>
  <w:style w:type="paragraph" w:styleId="3">
    <w:name w:val="Body Text Indent 3"/>
    <w:basedOn w:val="a"/>
    <w:link w:val="30"/>
    <w:unhideWhenUsed/>
    <w:rsid w:val="00465A9E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465A9E"/>
    <w:rPr>
      <w:rFonts w:ascii="Calibri" w:eastAsia="Calibri" w:hAnsi="Calibri" w:cs="Times New Roman"/>
      <w:sz w:val="16"/>
      <w:szCs w:val="16"/>
      <w:lang/>
    </w:rPr>
  </w:style>
  <w:style w:type="paragraph" w:styleId="21">
    <w:name w:val="Body Text Indent 2"/>
    <w:basedOn w:val="a"/>
    <w:link w:val="22"/>
    <w:unhideWhenUsed/>
    <w:rsid w:val="00465A9E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/>
    </w:rPr>
  </w:style>
  <w:style w:type="character" w:customStyle="1" w:styleId="22">
    <w:name w:val="Основной текст с отступом 2 Знак"/>
    <w:basedOn w:val="a0"/>
    <w:link w:val="21"/>
    <w:rsid w:val="00465A9E"/>
    <w:rPr>
      <w:rFonts w:ascii="Calibri" w:eastAsia="Calibri" w:hAnsi="Calibri" w:cs="Times New Roman"/>
      <w:lang/>
    </w:rPr>
  </w:style>
  <w:style w:type="character" w:customStyle="1" w:styleId="CharAttribute504">
    <w:name w:val="CharAttribute504"/>
    <w:rsid w:val="00465A9E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465A9E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lock Text"/>
    <w:basedOn w:val="a"/>
    <w:rsid w:val="00465A9E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465A9E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465A9E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465A9E"/>
    <w:rPr>
      <w:rFonts w:ascii="Times New Roman" w:eastAsia="Times New Roman"/>
      <w:sz w:val="28"/>
    </w:rPr>
  </w:style>
  <w:style w:type="character" w:customStyle="1" w:styleId="CharAttribute269">
    <w:name w:val="CharAttribute269"/>
    <w:rsid w:val="00465A9E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465A9E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465A9E"/>
    <w:rPr>
      <w:rFonts w:ascii="Times New Roman" w:eastAsia="Times New Roman"/>
      <w:sz w:val="28"/>
    </w:rPr>
  </w:style>
  <w:style w:type="character" w:customStyle="1" w:styleId="CharAttribute273">
    <w:name w:val="CharAttribute273"/>
    <w:rsid w:val="00465A9E"/>
    <w:rPr>
      <w:rFonts w:ascii="Times New Roman" w:eastAsia="Times New Roman"/>
      <w:sz w:val="28"/>
    </w:rPr>
  </w:style>
  <w:style w:type="character" w:customStyle="1" w:styleId="CharAttribute274">
    <w:name w:val="CharAttribute274"/>
    <w:rsid w:val="00465A9E"/>
    <w:rPr>
      <w:rFonts w:ascii="Times New Roman" w:eastAsia="Times New Roman"/>
      <w:sz w:val="28"/>
    </w:rPr>
  </w:style>
  <w:style w:type="character" w:customStyle="1" w:styleId="CharAttribute275">
    <w:name w:val="CharAttribute275"/>
    <w:rsid w:val="00465A9E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465A9E"/>
    <w:rPr>
      <w:rFonts w:ascii="Times New Roman" w:eastAsia="Times New Roman"/>
      <w:sz w:val="28"/>
    </w:rPr>
  </w:style>
  <w:style w:type="character" w:customStyle="1" w:styleId="CharAttribute277">
    <w:name w:val="CharAttribute277"/>
    <w:rsid w:val="00465A9E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465A9E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465A9E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465A9E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465A9E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465A9E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465A9E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465A9E"/>
    <w:rPr>
      <w:rFonts w:ascii="Times New Roman" w:eastAsia="Times New Roman"/>
      <w:sz w:val="28"/>
    </w:rPr>
  </w:style>
  <w:style w:type="character" w:customStyle="1" w:styleId="CharAttribute285">
    <w:name w:val="CharAttribute285"/>
    <w:rsid w:val="00465A9E"/>
    <w:rPr>
      <w:rFonts w:ascii="Times New Roman" w:eastAsia="Times New Roman"/>
      <w:sz w:val="28"/>
    </w:rPr>
  </w:style>
  <w:style w:type="character" w:customStyle="1" w:styleId="CharAttribute286">
    <w:name w:val="CharAttribute286"/>
    <w:rsid w:val="00465A9E"/>
    <w:rPr>
      <w:rFonts w:ascii="Times New Roman" w:eastAsia="Times New Roman"/>
      <w:sz w:val="28"/>
    </w:rPr>
  </w:style>
  <w:style w:type="character" w:customStyle="1" w:styleId="CharAttribute287">
    <w:name w:val="CharAttribute287"/>
    <w:rsid w:val="00465A9E"/>
    <w:rPr>
      <w:rFonts w:ascii="Times New Roman" w:eastAsia="Times New Roman"/>
      <w:sz w:val="28"/>
    </w:rPr>
  </w:style>
  <w:style w:type="character" w:customStyle="1" w:styleId="CharAttribute288">
    <w:name w:val="CharAttribute288"/>
    <w:rsid w:val="00465A9E"/>
    <w:rPr>
      <w:rFonts w:ascii="Times New Roman" w:eastAsia="Times New Roman"/>
      <w:sz w:val="28"/>
    </w:rPr>
  </w:style>
  <w:style w:type="character" w:customStyle="1" w:styleId="CharAttribute289">
    <w:name w:val="CharAttribute289"/>
    <w:rsid w:val="00465A9E"/>
    <w:rPr>
      <w:rFonts w:ascii="Times New Roman" w:eastAsia="Times New Roman"/>
      <w:sz w:val="28"/>
    </w:rPr>
  </w:style>
  <w:style w:type="character" w:customStyle="1" w:styleId="CharAttribute290">
    <w:name w:val="CharAttribute290"/>
    <w:rsid w:val="00465A9E"/>
    <w:rPr>
      <w:rFonts w:ascii="Times New Roman" w:eastAsia="Times New Roman"/>
      <w:sz w:val="28"/>
    </w:rPr>
  </w:style>
  <w:style w:type="character" w:customStyle="1" w:styleId="CharAttribute291">
    <w:name w:val="CharAttribute291"/>
    <w:rsid w:val="00465A9E"/>
    <w:rPr>
      <w:rFonts w:ascii="Times New Roman" w:eastAsia="Times New Roman"/>
      <w:sz w:val="28"/>
    </w:rPr>
  </w:style>
  <w:style w:type="character" w:customStyle="1" w:styleId="CharAttribute292">
    <w:name w:val="CharAttribute292"/>
    <w:rsid w:val="00465A9E"/>
    <w:rPr>
      <w:rFonts w:ascii="Times New Roman" w:eastAsia="Times New Roman"/>
      <w:sz w:val="28"/>
    </w:rPr>
  </w:style>
  <w:style w:type="character" w:customStyle="1" w:styleId="CharAttribute293">
    <w:name w:val="CharAttribute293"/>
    <w:rsid w:val="00465A9E"/>
    <w:rPr>
      <w:rFonts w:ascii="Times New Roman" w:eastAsia="Times New Roman"/>
      <w:sz w:val="28"/>
    </w:rPr>
  </w:style>
  <w:style w:type="character" w:customStyle="1" w:styleId="CharAttribute294">
    <w:name w:val="CharAttribute294"/>
    <w:rsid w:val="00465A9E"/>
    <w:rPr>
      <w:rFonts w:ascii="Times New Roman" w:eastAsia="Times New Roman"/>
      <w:sz w:val="28"/>
    </w:rPr>
  </w:style>
  <w:style w:type="character" w:customStyle="1" w:styleId="CharAttribute295">
    <w:name w:val="CharAttribute295"/>
    <w:rsid w:val="00465A9E"/>
    <w:rPr>
      <w:rFonts w:ascii="Times New Roman" w:eastAsia="Times New Roman"/>
      <w:sz w:val="28"/>
    </w:rPr>
  </w:style>
  <w:style w:type="character" w:customStyle="1" w:styleId="CharAttribute296">
    <w:name w:val="CharAttribute296"/>
    <w:rsid w:val="00465A9E"/>
    <w:rPr>
      <w:rFonts w:ascii="Times New Roman" w:eastAsia="Times New Roman"/>
      <w:sz w:val="28"/>
    </w:rPr>
  </w:style>
  <w:style w:type="character" w:customStyle="1" w:styleId="CharAttribute297">
    <w:name w:val="CharAttribute297"/>
    <w:rsid w:val="00465A9E"/>
    <w:rPr>
      <w:rFonts w:ascii="Times New Roman" w:eastAsia="Times New Roman"/>
      <w:sz w:val="28"/>
    </w:rPr>
  </w:style>
  <w:style w:type="character" w:customStyle="1" w:styleId="CharAttribute298">
    <w:name w:val="CharAttribute298"/>
    <w:rsid w:val="00465A9E"/>
    <w:rPr>
      <w:rFonts w:ascii="Times New Roman" w:eastAsia="Times New Roman"/>
      <w:sz w:val="28"/>
    </w:rPr>
  </w:style>
  <w:style w:type="character" w:customStyle="1" w:styleId="CharAttribute299">
    <w:name w:val="CharAttribute299"/>
    <w:rsid w:val="00465A9E"/>
    <w:rPr>
      <w:rFonts w:ascii="Times New Roman" w:eastAsia="Times New Roman"/>
      <w:sz w:val="28"/>
    </w:rPr>
  </w:style>
  <w:style w:type="character" w:customStyle="1" w:styleId="CharAttribute300">
    <w:name w:val="CharAttribute300"/>
    <w:rsid w:val="00465A9E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465A9E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465A9E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465A9E"/>
    <w:rPr>
      <w:rFonts w:ascii="Times New Roman" w:eastAsia="Times New Roman"/>
      <w:sz w:val="28"/>
    </w:rPr>
  </w:style>
  <w:style w:type="character" w:customStyle="1" w:styleId="CharAttribute305">
    <w:name w:val="CharAttribute305"/>
    <w:rsid w:val="00465A9E"/>
    <w:rPr>
      <w:rFonts w:ascii="Times New Roman" w:eastAsia="Times New Roman"/>
      <w:sz w:val="28"/>
    </w:rPr>
  </w:style>
  <w:style w:type="character" w:customStyle="1" w:styleId="CharAttribute306">
    <w:name w:val="CharAttribute306"/>
    <w:rsid w:val="00465A9E"/>
    <w:rPr>
      <w:rFonts w:ascii="Times New Roman" w:eastAsia="Times New Roman"/>
      <w:sz w:val="28"/>
    </w:rPr>
  </w:style>
  <w:style w:type="character" w:customStyle="1" w:styleId="CharAttribute307">
    <w:name w:val="CharAttribute307"/>
    <w:rsid w:val="00465A9E"/>
    <w:rPr>
      <w:rFonts w:ascii="Times New Roman" w:eastAsia="Times New Roman"/>
      <w:sz w:val="28"/>
    </w:rPr>
  </w:style>
  <w:style w:type="character" w:customStyle="1" w:styleId="CharAttribute308">
    <w:name w:val="CharAttribute308"/>
    <w:rsid w:val="00465A9E"/>
    <w:rPr>
      <w:rFonts w:ascii="Times New Roman" w:eastAsia="Times New Roman"/>
      <w:sz w:val="28"/>
    </w:rPr>
  </w:style>
  <w:style w:type="character" w:customStyle="1" w:styleId="CharAttribute309">
    <w:name w:val="CharAttribute309"/>
    <w:rsid w:val="00465A9E"/>
    <w:rPr>
      <w:rFonts w:ascii="Times New Roman" w:eastAsia="Times New Roman"/>
      <w:sz w:val="28"/>
    </w:rPr>
  </w:style>
  <w:style w:type="character" w:customStyle="1" w:styleId="CharAttribute310">
    <w:name w:val="CharAttribute310"/>
    <w:rsid w:val="00465A9E"/>
    <w:rPr>
      <w:rFonts w:ascii="Times New Roman" w:eastAsia="Times New Roman"/>
      <w:sz w:val="28"/>
    </w:rPr>
  </w:style>
  <w:style w:type="character" w:customStyle="1" w:styleId="CharAttribute311">
    <w:name w:val="CharAttribute311"/>
    <w:rsid w:val="00465A9E"/>
    <w:rPr>
      <w:rFonts w:ascii="Times New Roman" w:eastAsia="Times New Roman"/>
      <w:sz w:val="28"/>
    </w:rPr>
  </w:style>
  <w:style w:type="character" w:customStyle="1" w:styleId="CharAttribute312">
    <w:name w:val="CharAttribute312"/>
    <w:rsid w:val="00465A9E"/>
    <w:rPr>
      <w:rFonts w:ascii="Times New Roman" w:eastAsia="Times New Roman"/>
      <w:sz w:val="28"/>
    </w:rPr>
  </w:style>
  <w:style w:type="character" w:customStyle="1" w:styleId="CharAttribute313">
    <w:name w:val="CharAttribute313"/>
    <w:rsid w:val="00465A9E"/>
    <w:rPr>
      <w:rFonts w:ascii="Times New Roman" w:eastAsia="Times New Roman"/>
      <w:sz w:val="28"/>
    </w:rPr>
  </w:style>
  <w:style w:type="character" w:customStyle="1" w:styleId="CharAttribute314">
    <w:name w:val="CharAttribute314"/>
    <w:rsid w:val="00465A9E"/>
    <w:rPr>
      <w:rFonts w:ascii="Times New Roman" w:eastAsia="Times New Roman"/>
      <w:sz w:val="28"/>
    </w:rPr>
  </w:style>
  <w:style w:type="character" w:customStyle="1" w:styleId="CharAttribute315">
    <w:name w:val="CharAttribute315"/>
    <w:rsid w:val="00465A9E"/>
    <w:rPr>
      <w:rFonts w:ascii="Times New Roman" w:eastAsia="Times New Roman"/>
      <w:sz w:val="28"/>
    </w:rPr>
  </w:style>
  <w:style w:type="character" w:customStyle="1" w:styleId="CharAttribute316">
    <w:name w:val="CharAttribute316"/>
    <w:rsid w:val="00465A9E"/>
    <w:rPr>
      <w:rFonts w:ascii="Times New Roman" w:eastAsia="Times New Roman"/>
      <w:sz w:val="28"/>
    </w:rPr>
  </w:style>
  <w:style w:type="character" w:customStyle="1" w:styleId="CharAttribute317">
    <w:name w:val="CharAttribute317"/>
    <w:rsid w:val="00465A9E"/>
    <w:rPr>
      <w:rFonts w:ascii="Times New Roman" w:eastAsia="Times New Roman"/>
      <w:sz w:val="28"/>
    </w:rPr>
  </w:style>
  <w:style w:type="character" w:customStyle="1" w:styleId="CharAttribute318">
    <w:name w:val="CharAttribute318"/>
    <w:rsid w:val="00465A9E"/>
    <w:rPr>
      <w:rFonts w:ascii="Times New Roman" w:eastAsia="Times New Roman"/>
      <w:sz w:val="28"/>
    </w:rPr>
  </w:style>
  <w:style w:type="character" w:customStyle="1" w:styleId="CharAttribute319">
    <w:name w:val="CharAttribute319"/>
    <w:rsid w:val="00465A9E"/>
    <w:rPr>
      <w:rFonts w:ascii="Times New Roman" w:eastAsia="Times New Roman"/>
      <w:sz w:val="28"/>
    </w:rPr>
  </w:style>
  <w:style w:type="character" w:customStyle="1" w:styleId="CharAttribute320">
    <w:name w:val="CharAttribute320"/>
    <w:rsid w:val="00465A9E"/>
    <w:rPr>
      <w:rFonts w:ascii="Times New Roman" w:eastAsia="Times New Roman"/>
      <w:sz w:val="28"/>
    </w:rPr>
  </w:style>
  <w:style w:type="character" w:customStyle="1" w:styleId="CharAttribute321">
    <w:name w:val="CharAttribute321"/>
    <w:rsid w:val="00465A9E"/>
    <w:rPr>
      <w:rFonts w:ascii="Times New Roman" w:eastAsia="Times New Roman"/>
      <w:sz w:val="28"/>
    </w:rPr>
  </w:style>
  <w:style w:type="character" w:customStyle="1" w:styleId="CharAttribute322">
    <w:name w:val="CharAttribute322"/>
    <w:rsid w:val="00465A9E"/>
    <w:rPr>
      <w:rFonts w:ascii="Times New Roman" w:eastAsia="Times New Roman"/>
      <w:sz w:val="28"/>
    </w:rPr>
  </w:style>
  <w:style w:type="character" w:customStyle="1" w:styleId="CharAttribute323">
    <w:name w:val="CharAttribute323"/>
    <w:rsid w:val="00465A9E"/>
    <w:rPr>
      <w:rFonts w:ascii="Times New Roman" w:eastAsia="Times New Roman"/>
      <w:sz w:val="28"/>
    </w:rPr>
  </w:style>
  <w:style w:type="character" w:customStyle="1" w:styleId="CharAttribute324">
    <w:name w:val="CharAttribute324"/>
    <w:rsid w:val="00465A9E"/>
    <w:rPr>
      <w:rFonts w:ascii="Times New Roman" w:eastAsia="Times New Roman"/>
      <w:sz w:val="28"/>
    </w:rPr>
  </w:style>
  <w:style w:type="character" w:customStyle="1" w:styleId="CharAttribute325">
    <w:name w:val="CharAttribute325"/>
    <w:rsid w:val="00465A9E"/>
    <w:rPr>
      <w:rFonts w:ascii="Times New Roman" w:eastAsia="Times New Roman"/>
      <w:sz w:val="28"/>
    </w:rPr>
  </w:style>
  <w:style w:type="character" w:customStyle="1" w:styleId="CharAttribute326">
    <w:name w:val="CharAttribute326"/>
    <w:rsid w:val="00465A9E"/>
    <w:rPr>
      <w:rFonts w:ascii="Times New Roman" w:eastAsia="Times New Roman"/>
      <w:sz w:val="28"/>
    </w:rPr>
  </w:style>
  <w:style w:type="character" w:customStyle="1" w:styleId="CharAttribute327">
    <w:name w:val="CharAttribute327"/>
    <w:rsid w:val="00465A9E"/>
    <w:rPr>
      <w:rFonts w:ascii="Times New Roman" w:eastAsia="Times New Roman"/>
      <w:sz w:val="28"/>
    </w:rPr>
  </w:style>
  <w:style w:type="character" w:customStyle="1" w:styleId="CharAttribute328">
    <w:name w:val="CharAttribute328"/>
    <w:rsid w:val="00465A9E"/>
    <w:rPr>
      <w:rFonts w:ascii="Times New Roman" w:eastAsia="Times New Roman"/>
      <w:sz w:val="28"/>
    </w:rPr>
  </w:style>
  <w:style w:type="character" w:customStyle="1" w:styleId="CharAttribute329">
    <w:name w:val="CharAttribute329"/>
    <w:rsid w:val="00465A9E"/>
    <w:rPr>
      <w:rFonts w:ascii="Times New Roman" w:eastAsia="Times New Roman"/>
      <w:sz w:val="28"/>
    </w:rPr>
  </w:style>
  <w:style w:type="character" w:customStyle="1" w:styleId="CharAttribute330">
    <w:name w:val="CharAttribute330"/>
    <w:rsid w:val="00465A9E"/>
    <w:rPr>
      <w:rFonts w:ascii="Times New Roman" w:eastAsia="Times New Roman"/>
      <w:sz w:val="28"/>
    </w:rPr>
  </w:style>
  <w:style w:type="character" w:customStyle="1" w:styleId="CharAttribute331">
    <w:name w:val="CharAttribute331"/>
    <w:rsid w:val="00465A9E"/>
    <w:rPr>
      <w:rFonts w:ascii="Times New Roman" w:eastAsia="Times New Roman"/>
      <w:sz w:val="28"/>
    </w:rPr>
  </w:style>
  <w:style w:type="character" w:customStyle="1" w:styleId="CharAttribute332">
    <w:name w:val="CharAttribute332"/>
    <w:rsid w:val="00465A9E"/>
    <w:rPr>
      <w:rFonts w:ascii="Times New Roman" w:eastAsia="Times New Roman"/>
      <w:sz w:val="28"/>
    </w:rPr>
  </w:style>
  <w:style w:type="character" w:customStyle="1" w:styleId="CharAttribute333">
    <w:name w:val="CharAttribute333"/>
    <w:rsid w:val="00465A9E"/>
    <w:rPr>
      <w:rFonts w:ascii="Times New Roman" w:eastAsia="Times New Roman"/>
      <w:sz w:val="28"/>
    </w:rPr>
  </w:style>
  <w:style w:type="character" w:customStyle="1" w:styleId="CharAttribute334">
    <w:name w:val="CharAttribute334"/>
    <w:rsid w:val="00465A9E"/>
    <w:rPr>
      <w:rFonts w:ascii="Times New Roman" w:eastAsia="Times New Roman"/>
      <w:sz w:val="28"/>
    </w:rPr>
  </w:style>
  <w:style w:type="character" w:customStyle="1" w:styleId="CharAttribute335">
    <w:name w:val="CharAttribute335"/>
    <w:rsid w:val="00465A9E"/>
    <w:rPr>
      <w:rFonts w:ascii="Times New Roman" w:eastAsia="Times New Roman"/>
      <w:sz w:val="28"/>
    </w:rPr>
  </w:style>
  <w:style w:type="character" w:customStyle="1" w:styleId="CharAttribute514">
    <w:name w:val="CharAttribute514"/>
    <w:rsid w:val="00465A9E"/>
    <w:rPr>
      <w:rFonts w:ascii="Times New Roman" w:eastAsia="Times New Roman"/>
      <w:sz w:val="28"/>
    </w:rPr>
  </w:style>
  <w:style w:type="character" w:customStyle="1" w:styleId="CharAttribute520">
    <w:name w:val="CharAttribute520"/>
    <w:rsid w:val="00465A9E"/>
    <w:rPr>
      <w:rFonts w:ascii="Times New Roman" w:eastAsia="Times New Roman"/>
      <w:sz w:val="28"/>
    </w:rPr>
  </w:style>
  <w:style w:type="character" w:customStyle="1" w:styleId="CharAttribute521">
    <w:name w:val="CharAttribute521"/>
    <w:rsid w:val="00465A9E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465A9E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465A9E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465A9E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465A9E"/>
    <w:rPr>
      <w:rFonts w:ascii="Times New Roman" w:eastAsia="Times New Roman"/>
      <w:i/>
      <w:sz w:val="22"/>
    </w:rPr>
  </w:style>
  <w:style w:type="character" w:styleId="ae">
    <w:name w:val="annotation reference"/>
    <w:uiPriority w:val="99"/>
    <w:semiHidden/>
    <w:unhideWhenUsed/>
    <w:rsid w:val="00465A9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65A9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65A9E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5A9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65A9E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3">
    <w:name w:val="Balloon Text"/>
    <w:basedOn w:val="a"/>
    <w:link w:val="af4"/>
    <w:uiPriority w:val="99"/>
    <w:semiHidden/>
    <w:unhideWhenUsed/>
    <w:rsid w:val="00465A9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A9E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465A9E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465A9E"/>
    <w:rPr>
      <w:rFonts w:ascii="Times New Roman" w:eastAsia="Times New Roman"/>
      <w:sz w:val="28"/>
    </w:rPr>
  </w:style>
  <w:style w:type="character" w:customStyle="1" w:styleId="CharAttribute534">
    <w:name w:val="CharAttribute534"/>
    <w:rsid w:val="00465A9E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465A9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465A9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465A9E"/>
    <w:rPr>
      <w:rFonts w:ascii="Times New Roman" w:eastAsia="Batang" w:hAnsi="Batang"/>
      <w:i/>
      <w:color w:val="00000A"/>
      <w:sz w:val="28"/>
    </w:rPr>
  </w:style>
  <w:style w:type="paragraph" w:styleId="af5">
    <w:name w:val="Normal (Web)"/>
    <w:basedOn w:val="a"/>
    <w:uiPriority w:val="99"/>
    <w:unhideWhenUsed/>
    <w:rsid w:val="0046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465A9E"/>
    <w:rPr>
      <w:rFonts w:ascii="Times New Roman" w:eastAsia="Times New Roman"/>
      <w:sz w:val="28"/>
    </w:rPr>
  </w:style>
  <w:style w:type="character" w:customStyle="1" w:styleId="CharAttribute499">
    <w:name w:val="CharAttribute499"/>
    <w:rsid w:val="00465A9E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465A9E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uiPriority w:val="34"/>
    <w:qFormat/>
    <w:locked/>
    <w:rsid w:val="00465A9E"/>
    <w:rPr>
      <w:rFonts w:ascii="№Е" w:eastAsia="№Е" w:hAnsi="Times New Roman" w:cs="Times New Roman"/>
      <w:kern w:val="2"/>
      <w:sz w:val="20"/>
      <w:szCs w:val="20"/>
      <w:lang/>
    </w:rPr>
  </w:style>
  <w:style w:type="paragraph" w:styleId="af6">
    <w:name w:val="header"/>
    <w:basedOn w:val="a"/>
    <w:link w:val="af7"/>
    <w:uiPriority w:val="99"/>
    <w:unhideWhenUsed/>
    <w:rsid w:val="00465A9E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7">
    <w:name w:val="Верхний колонтитул Знак"/>
    <w:basedOn w:val="a0"/>
    <w:link w:val="af6"/>
    <w:uiPriority w:val="99"/>
    <w:rsid w:val="00465A9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8">
    <w:name w:val="footer"/>
    <w:basedOn w:val="a"/>
    <w:link w:val="af9"/>
    <w:uiPriority w:val="99"/>
    <w:unhideWhenUsed/>
    <w:rsid w:val="00465A9E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9">
    <w:name w:val="Нижний колонтитул Знак"/>
    <w:basedOn w:val="a0"/>
    <w:link w:val="af8"/>
    <w:uiPriority w:val="99"/>
    <w:rsid w:val="00465A9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465A9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465A9E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465A9E"/>
  </w:style>
  <w:style w:type="table" w:customStyle="1" w:styleId="11">
    <w:name w:val="Сетка таблицы1"/>
    <w:basedOn w:val="a1"/>
    <w:next w:val="a3"/>
    <w:uiPriority w:val="59"/>
    <w:rsid w:val="00465A9E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65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465A9E"/>
  </w:style>
  <w:style w:type="paragraph" w:customStyle="1" w:styleId="ParaAttribute7">
    <w:name w:val="ParaAttribute7"/>
    <w:rsid w:val="00465A9E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465A9E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465A9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465A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5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5958B9"/>
  </w:style>
  <w:style w:type="numbering" w:customStyle="1" w:styleId="111">
    <w:name w:val="Нет списка11"/>
    <w:next w:val="a2"/>
    <w:uiPriority w:val="99"/>
    <w:semiHidden/>
    <w:unhideWhenUsed/>
    <w:rsid w:val="005958B9"/>
  </w:style>
  <w:style w:type="numbering" w:customStyle="1" w:styleId="211">
    <w:name w:val="Нет списка21"/>
    <w:next w:val="a2"/>
    <w:uiPriority w:val="99"/>
    <w:semiHidden/>
    <w:unhideWhenUsed/>
    <w:rsid w:val="005958B9"/>
  </w:style>
  <w:style w:type="numbering" w:customStyle="1" w:styleId="31">
    <w:name w:val="Нет списка3"/>
    <w:next w:val="a2"/>
    <w:uiPriority w:val="99"/>
    <w:semiHidden/>
    <w:unhideWhenUsed/>
    <w:rsid w:val="005958B9"/>
  </w:style>
  <w:style w:type="numbering" w:customStyle="1" w:styleId="4">
    <w:name w:val="Нет списка4"/>
    <w:next w:val="a2"/>
    <w:uiPriority w:val="99"/>
    <w:semiHidden/>
    <w:unhideWhenUsed/>
    <w:rsid w:val="00595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95"/>
  </w:style>
  <w:style w:type="paragraph" w:styleId="2">
    <w:name w:val="heading 2"/>
    <w:basedOn w:val="a"/>
    <w:link w:val="20"/>
    <w:uiPriority w:val="9"/>
    <w:qFormat/>
    <w:rsid w:val="00465A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65A9E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">
    <w:name w:val="Нет списка1"/>
    <w:next w:val="a2"/>
    <w:semiHidden/>
    <w:rsid w:val="00465A9E"/>
  </w:style>
  <w:style w:type="paragraph" w:customStyle="1" w:styleId="ParaAttribute30">
    <w:name w:val="ParaAttribute30"/>
    <w:rsid w:val="00465A9E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465A9E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465A9E"/>
    <w:rPr>
      <w:rFonts w:ascii="Times New Roman" w:eastAsia="Times New Roman"/>
      <w:i/>
      <w:sz w:val="28"/>
    </w:rPr>
  </w:style>
  <w:style w:type="paragraph" w:styleId="a6">
    <w:name w:val="footnote text"/>
    <w:basedOn w:val="a"/>
    <w:link w:val="a7"/>
    <w:uiPriority w:val="99"/>
    <w:rsid w:val="00465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465A9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semiHidden/>
    <w:rsid w:val="00465A9E"/>
    <w:rPr>
      <w:vertAlign w:val="superscript"/>
    </w:rPr>
  </w:style>
  <w:style w:type="paragraph" w:customStyle="1" w:styleId="ParaAttribute38">
    <w:name w:val="ParaAttribute38"/>
    <w:rsid w:val="00465A9E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465A9E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465A9E"/>
    <w:rPr>
      <w:rFonts w:ascii="Times New Roman" w:eastAsia="Times New Roman"/>
      <w:i/>
      <w:sz w:val="28"/>
    </w:rPr>
  </w:style>
  <w:style w:type="paragraph" w:styleId="a9">
    <w:name w:val="No Spacing"/>
    <w:link w:val="aa"/>
    <w:uiPriority w:val="1"/>
    <w:qFormat/>
    <w:rsid w:val="00465A9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a">
    <w:name w:val="Без интервала Знак"/>
    <w:link w:val="a9"/>
    <w:uiPriority w:val="1"/>
    <w:rsid w:val="00465A9E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465A9E"/>
    <w:rPr>
      <w:rFonts w:ascii="Times New Roman" w:eastAsia="Times New Roman"/>
      <w:sz w:val="28"/>
    </w:rPr>
  </w:style>
  <w:style w:type="character" w:customStyle="1" w:styleId="CharAttribute512">
    <w:name w:val="CharAttribute512"/>
    <w:rsid w:val="00465A9E"/>
    <w:rPr>
      <w:rFonts w:ascii="Times New Roman" w:eastAsia="Times New Roman"/>
      <w:sz w:val="28"/>
    </w:rPr>
  </w:style>
  <w:style w:type="character" w:customStyle="1" w:styleId="CharAttribute3">
    <w:name w:val="CharAttribute3"/>
    <w:rsid w:val="00465A9E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465A9E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465A9E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465A9E"/>
    <w:rPr>
      <w:rFonts w:ascii="Times New Roman" w:eastAsia="Batang" w:hAnsi="Batang"/>
      <w:color w:val="00000A"/>
      <w:sz w:val="28"/>
    </w:rPr>
  </w:style>
  <w:style w:type="paragraph" w:styleId="ab">
    <w:name w:val="Body Text Indent"/>
    <w:basedOn w:val="a"/>
    <w:link w:val="ac"/>
    <w:unhideWhenUsed/>
    <w:rsid w:val="00465A9E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c">
    <w:name w:val="Основной текст с отступом Знак"/>
    <w:basedOn w:val="a0"/>
    <w:link w:val="ab"/>
    <w:rsid w:val="00465A9E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465A9E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465A9E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465A9E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465A9E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465A9E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465A9E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lock Text"/>
    <w:basedOn w:val="a"/>
    <w:rsid w:val="00465A9E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465A9E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465A9E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465A9E"/>
    <w:rPr>
      <w:rFonts w:ascii="Times New Roman" w:eastAsia="Times New Roman"/>
      <w:sz w:val="28"/>
    </w:rPr>
  </w:style>
  <w:style w:type="character" w:customStyle="1" w:styleId="CharAttribute269">
    <w:name w:val="CharAttribute269"/>
    <w:rsid w:val="00465A9E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465A9E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465A9E"/>
    <w:rPr>
      <w:rFonts w:ascii="Times New Roman" w:eastAsia="Times New Roman"/>
      <w:sz w:val="28"/>
    </w:rPr>
  </w:style>
  <w:style w:type="character" w:customStyle="1" w:styleId="CharAttribute273">
    <w:name w:val="CharAttribute273"/>
    <w:rsid w:val="00465A9E"/>
    <w:rPr>
      <w:rFonts w:ascii="Times New Roman" w:eastAsia="Times New Roman"/>
      <w:sz w:val="28"/>
    </w:rPr>
  </w:style>
  <w:style w:type="character" w:customStyle="1" w:styleId="CharAttribute274">
    <w:name w:val="CharAttribute274"/>
    <w:rsid w:val="00465A9E"/>
    <w:rPr>
      <w:rFonts w:ascii="Times New Roman" w:eastAsia="Times New Roman"/>
      <w:sz w:val="28"/>
    </w:rPr>
  </w:style>
  <w:style w:type="character" w:customStyle="1" w:styleId="CharAttribute275">
    <w:name w:val="CharAttribute275"/>
    <w:rsid w:val="00465A9E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465A9E"/>
    <w:rPr>
      <w:rFonts w:ascii="Times New Roman" w:eastAsia="Times New Roman"/>
      <w:sz w:val="28"/>
    </w:rPr>
  </w:style>
  <w:style w:type="character" w:customStyle="1" w:styleId="CharAttribute277">
    <w:name w:val="CharAttribute277"/>
    <w:rsid w:val="00465A9E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465A9E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465A9E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465A9E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465A9E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465A9E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465A9E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465A9E"/>
    <w:rPr>
      <w:rFonts w:ascii="Times New Roman" w:eastAsia="Times New Roman"/>
      <w:sz w:val="28"/>
    </w:rPr>
  </w:style>
  <w:style w:type="character" w:customStyle="1" w:styleId="CharAttribute285">
    <w:name w:val="CharAttribute285"/>
    <w:rsid w:val="00465A9E"/>
    <w:rPr>
      <w:rFonts w:ascii="Times New Roman" w:eastAsia="Times New Roman"/>
      <w:sz w:val="28"/>
    </w:rPr>
  </w:style>
  <w:style w:type="character" w:customStyle="1" w:styleId="CharAttribute286">
    <w:name w:val="CharAttribute286"/>
    <w:rsid w:val="00465A9E"/>
    <w:rPr>
      <w:rFonts w:ascii="Times New Roman" w:eastAsia="Times New Roman"/>
      <w:sz w:val="28"/>
    </w:rPr>
  </w:style>
  <w:style w:type="character" w:customStyle="1" w:styleId="CharAttribute287">
    <w:name w:val="CharAttribute287"/>
    <w:rsid w:val="00465A9E"/>
    <w:rPr>
      <w:rFonts w:ascii="Times New Roman" w:eastAsia="Times New Roman"/>
      <w:sz w:val="28"/>
    </w:rPr>
  </w:style>
  <w:style w:type="character" w:customStyle="1" w:styleId="CharAttribute288">
    <w:name w:val="CharAttribute288"/>
    <w:rsid w:val="00465A9E"/>
    <w:rPr>
      <w:rFonts w:ascii="Times New Roman" w:eastAsia="Times New Roman"/>
      <w:sz w:val="28"/>
    </w:rPr>
  </w:style>
  <w:style w:type="character" w:customStyle="1" w:styleId="CharAttribute289">
    <w:name w:val="CharAttribute289"/>
    <w:rsid w:val="00465A9E"/>
    <w:rPr>
      <w:rFonts w:ascii="Times New Roman" w:eastAsia="Times New Roman"/>
      <w:sz w:val="28"/>
    </w:rPr>
  </w:style>
  <w:style w:type="character" w:customStyle="1" w:styleId="CharAttribute290">
    <w:name w:val="CharAttribute290"/>
    <w:rsid w:val="00465A9E"/>
    <w:rPr>
      <w:rFonts w:ascii="Times New Roman" w:eastAsia="Times New Roman"/>
      <w:sz w:val="28"/>
    </w:rPr>
  </w:style>
  <w:style w:type="character" w:customStyle="1" w:styleId="CharAttribute291">
    <w:name w:val="CharAttribute291"/>
    <w:rsid w:val="00465A9E"/>
    <w:rPr>
      <w:rFonts w:ascii="Times New Roman" w:eastAsia="Times New Roman"/>
      <w:sz w:val="28"/>
    </w:rPr>
  </w:style>
  <w:style w:type="character" w:customStyle="1" w:styleId="CharAttribute292">
    <w:name w:val="CharAttribute292"/>
    <w:rsid w:val="00465A9E"/>
    <w:rPr>
      <w:rFonts w:ascii="Times New Roman" w:eastAsia="Times New Roman"/>
      <w:sz w:val="28"/>
    </w:rPr>
  </w:style>
  <w:style w:type="character" w:customStyle="1" w:styleId="CharAttribute293">
    <w:name w:val="CharAttribute293"/>
    <w:rsid w:val="00465A9E"/>
    <w:rPr>
      <w:rFonts w:ascii="Times New Roman" w:eastAsia="Times New Roman"/>
      <w:sz w:val="28"/>
    </w:rPr>
  </w:style>
  <w:style w:type="character" w:customStyle="1" w:styleId="CharAttribute294">
    <w:name w:val="CharAttribute294"/>
    <w:rsid w:val="00465A9E"/>
    <w:rPr>
      <w:rFonts w:ascii="Times New Roman" w:eastAsia="Times New Roman"/>
      <w:sz w:val="28"/>
    </w:rPr>
  </w:style>
  <w:style w:type="character" w:customStyle="1" w:styleId="CharAttribute295">
    <w:name w:val="CharAttribute295"/>
    <w:rsid w:val="00465A9E"/>
    <w:rPr>
      <w:rFonts w:ascii="Times New Roman" w:eastAsia="Times New Roman"/>
      <w:sz w:val="28"/>
    </w:rPr>
  </w:style>
  <w:style w:type="character" w:customStyle="1" w:styleId="CharAttribute296">
    <w:name w:val="CharAttribute296"/>
    <w:rsid w:val="00465A9E"/>
    <w:rPr>
      <w:rFonts w:ascii="Times New Roman" w:eastAsia="Times New Roman"/>
      <w:sz w:val="28"/>
    </w:rPr>
  </w:style>
  <w:style w:type="character" w:customStyle="1" w:styleId="CharAttribute297">
    <w:name w:val="CharAttribute297"/>
    <w:rsid w:val="00465A9E"/>
    <w:rPr>
      <w:rFonts w:ascii="Times New Roman" w:eastAsia="Times New Roman"/>
      <w:sz w:val="28"/>
    </w:rPr>
  </w:style>
  <w:style w:type="character" w:customStyle="1" w:styleId="CharAttribute298">
    <w:name w:val="CharAttribute298"/>
    <w:rsid w:val="00465A9E"/>
    <w:rPr>
      <w:rFonts w:ascii="Times New Roman" w:eastAsia="Times New Roman"/>
      <w:sz w:val="28"/>
    </w:rPr>
  </w:style>
  <w:style w:type="character" w:customStyle="1" w:styleId="CharAttribute299">
    <w:name w:val="CharAttribute299"/>
    <w:rsid w:val="00465A9E"/>
    <w:rPr>
      <w:rFonts w:ascii="Times New Roman" w:eastAsia="Times New Roman"/>
      <w:sz w:val="28"/>
    </w:rPr>
  </w:style>
  <w:style w:type="character" w:customStyle="1" w:styleId="CharAttribute300">
    <w:name w:val="CharAttribute300"/>
    <w:rsid w:val="00465A9E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465A9E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465A9E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465A9E"/>
    <w:rPr>
      <w:rFonts w:ascii="Times New Roman" w:eastAsia="Times New Roman"/>
      <w:sz w:val="28"/>
    </w:rPr>
  </w:style>
  <w:style w:type="character" w:customStyle="1" w:styleId="CharAttribute305">
    <w:name w:val="CharAttribute305"/>
    <w:rsid w:val="00465A9E"/>
    <w:rPr>
      <w:rFonts w:ascii="Times New Roman" w:eastAsia="Times New Roman"/>
      <w:sz w:val="28"/>
    </w:rPr>
  </w:style>
  <w:style w:type="character" w:customStyle="1" w:styleId="CharAttribute306">
    <w:name w:val="CharAttribute306"/>
    <w:rsid w:val="00465A9E"/>
    <w:rPr>
      <w:rFonts w:ascii="Times New Roman" w:eastAsia="Times New Roman"/>
      <w:sz w:val="28"/>
    </w:rPr>
  </w:style>
  <w:style w:type="character" w:customStyle="1" w:styleId="CharAttribute307">
    <w:name w:val="CharAttribute307"/>
    <w:rsid w:val="00465A9E"/>
    <w:rPr>
      <w:rFonts w:ascii="Times New Roman" w:eastAsia="Times New Roman"/>
      <w:sz w:val="28"/>
    </w:rPr>
  </w:style>
  <w:style w:type="character" w:customStyle="1" w:styleId="CharAttribute308">
    <w:name w:val="CharAttribute308"/>
    <w:rsid w:val="00465A9E"/>
    <w:rPr>
      <w:rFonts w:ascii="Times New Roman" w:eastAsia="Times New Roman"/>
      <w:sz w:val="28"/>
    </w:rPr>
  </w:style>
  <w:style w:type="character" w:customStyle="1" w:styleId="CharAttribute309">
    <w:name w:val="CharAttribute309"/>
    <w:rsid w:val="00465A9E"/>
    <w:rPr>
      <w:rFonts w:ascii="Times New Roman" w:eastAsia="Times New Roman"/>
      <w:sz w:val="28"/>
    </w:rPr>
  </w:style>
  <w:style w:type="character" w:customStyle="1" w:styleId="CharAttribute310">
    <w:name w:val="CharAttribute310"/>
    <w:rsid w:val="00465A9E"/>
    <w:rPr>
      <w:rFonts w:ascii="Times New Roman" w:eastAsia="Times New Roman"/>
      <w:sz w:val="28"/>
    </w:rPr>
  </w:style>
  <w:style w:type="character" w:customStyle="1" w:styleId="CharAttribute311">
    <w:name w:val="CharAttribute311"/>
    <w:rsid w:val="00465A9E"/>
    <w:rPr>
      <w:rFonts w:ascii="Times New Roman" w:eastAsia="Times New Roman"/>
      <w:sz w:val="28"/>
    </w:rPr>
  </w:style>
  <w:style w:type="character" w:customStyle="1" w:styleId="CharAttribute312">
    <w:name w:val="CharAttribute312"/>
    <w:rsid w:val="00465A9E"/>
    <w:rPr>
      <w:rFonts w:ascii="Times New Roman" w:eastAsia="Times New Roman"/>
      <w:sz w:val="28"/>
    </w:rPr>
  </w:style>
  <w:style w:type="character" w:customStyle="1" w:styleId="CharAttribute313">
    <w:name w:val="CharAttribute313"/>
    <w:rsid w:val="00465A9E"/>
    <w:rPr>
      <w:rFonts w:ascii="Times New Roman" w:eastAsia="Times New Roman"/>
      <w:sz w:val="28"/>
    </w:rPr>
  </w:style>
  <w:style w:type="character" w:customStyle="1" w:styleId="CharAttribute314">
    <w:name w:val="CharAttribute314"/>
    <w:rsid w:val="00465A9E"/>
    <w:rPr>
      <w:rFonts w:ascii="Times New Roman" w:eastAsia="Times New Roman"/>
      <w:sz w:val="28"/>
    </w:rPr>
  </w:style>
  <w:style w:type="character" w:customStyle="1" w:styleId="CharAttribute315">
    <w:name w:val="CharAttribute315"/>
    <w:rsid w:val="00465A9E"/>
    <w:rPr>
      <w:rFonts w:ascii="Times New Roman" w:eastAsia="Times New Roman"/>
      <w:sz w:val="28"/>
    </w:rPr>
  </w:style>
  <w:style w:type="character" w:customStyle="1" w:styleId="CharAttribute316">
    <w:name w:val="CharAttribute316"/>
    <w:rsid w:val="00465A9E"/>
    <w:rPr>
      <w:rFonts w:ascii="Times New Roman" w:eastAsia="Times New Roman"/>
      <w:sz w:val="28"/>
    </w:rPr>
  </w:style>
  <w:style w:type="character" w:customStyle="1" w:styleId="CharAttribute317">
    <w:name w:val="CharAttribute317"/>
    <w:rsid w:val="00465A9E"/>
    <w:rPr>
      <w:rFonts w:ascii="Times New Roman" w:eastAsia="Times New Roman"/>
      <w:sz w:val="28"/>
    </w:rPr>
  </w:style>
  <w:style w:type="character" w:customStyle="1" w:styleId="CharAttribute318">
    <w:name w:val="CharAttribute318"/>
    <w:rsid w:val="00465A9E"/>
    <w:rPr>
      <w:rFonts w:ascii="Times New Roman" w:eastAsia="Times New Roman"/>
      <w:sz w:val="28"/>
    </w:rPr>
  </w:style>
  <w:style w:type="character" w:customStyle="1" w:styleId="CharAttribute319">
    <w:name w:val="CharAttribute319"/>
    <w:rsid w:val="00465A9E"/>
    <w:rPr>
      <w:rFonts w:ascii="Times New Roman" w:eastAsia="Times New Roman"/>
      <w:sz w:val="28"/>
    </w:rPr>
  </w:style>
  <w:style w:type="character" w:customStyle="1" w:styleId="CharAttribute320">
    <w:name w:val="CharAttribute320"/>
    <w:rsid w:val="00465A9E"/>
    <w:rPr>
      <w:rFonts w:ascii="Times New Roman" w:eastAsia="Times New Roman"/>
      <w:sz w:val="28"/>
    </w:rPr>
  </w:style>
  <w:style w:type="character" w:customStyle="1" w:styleId="CharAttribute321">
    <w:name w:val="CharAttribute321"/>
    <w:rsid w:val="00465A9E"/>
    <w:rPr>
      <w:rFonts w:ascii="Times New Roman" w:eastAsia="Times New Roman"/>
      <w:sz w:val="28"/>
    </w:rPr>
  </w:style>
  <w:style w:type="character" w:customStyle="1" w:styleId="CharAttribute322">
    <w:name w:val="CharAttribute322"/>
    <w:rsid w:val="00465A9E"/>
    <w:rPr>
      <w:rFonts w:ascii="Times New Roman" w:eastAsia="Times New Roman"/>
      <w:sz w:val="28"/>
    </w:rPr>
  </w:style>
  <w:style w:type="character" w:customStyle="1" w:styleId="CharAttribute323">
    <w:name w:val="CharAttribute323"/>
    <w:rsid w:val="00465A9E"/>
    <w:rPr>
      <w:rFonts w:ascii="Times New Roman" w:eastAsia="Times New Roman"/>
      <w:sz w:val="28"/>
    </w:rPr>
  </w:style>
  <w:style w:type="character" w:customStyle="1" w:styleId="CharAttribute324">
    <w:name w:val="CharAttribute324"/>
    <w:rsid w:val="00465A9E"/>
    <w:rPr>
      <w:rFonts w:ascii="Times New Roman" w:eastAsia="Times New Roman"/>
      <w:sz w:val="28"/>
    </w:rPr>
  </w:style>
  <w:style w:type="character" w:customStyle="1" w:styleId="CharAttribute325">
    <w:name w:val="CharAttribute325"/>
    <w:rsid w:val="00465A9E"/>
    <w:rPr>
      <w:rFonts w:ascii="Times New Roman" w:eastAsia="Times New Roman"/>
      <w:sz w:val="28"/>
    </w:rPr>
  </w:style>
  <w:style w:type="character" w:customStyle="1" w:styleId="CharAttribute326">
    <w:name w:val="CharAttribute326"/>
    <w:rsid w:val="00465A9E"/>
    <w:rPr>
      <w:rFonts w:ascii="Times New Roman" w:eastAsia="Times New Roman"/>
      <w:sz w:val="28"/>
    </w:rPr>
  </w:style>
  <w:style w:type="character" w:customStyle="1" w:styleId="CharAttribute327">
    <w:name w:val="CharAttribute327"/>
    <w:rsid w:val="00465A9E"/>
    <w:rPr>
      <w:rFonts w:ascii="Times New Roman" w:eastAsia="Times New Roman"/>
      <w:sz w:val="28"/>
    </w:rPr>
  </w:style>
  <w:style w:type="character" w:customStyle="1" w:styleId="CharAttribute328">
    <w:name w:val="CharAttribute328"/>
    <w:rsid w:val="00465A9E"/>
    <w:rPr>
      <w:rFonts w:ascii="Times New Roman" w:eastAsia="Times New Roman"/>
      <w:sz w:val="28"/>
    </w:rPr>
  </w:style>
  <w:style w:type="character" w:customStyle="1" w:styleId="CharAttribute329">
    <w:name w:val="CharAttribute329"/>
    <w:rsid w:val="00465A9E"/>
    <w:rPr>
      <w:rFonts w:ascii="Times New Roman" w:eastAsia="Times New Roman"/>
      <w:sz w:val="28"/>
    </w:rPr>
  </w:style>
  <w:style w:type="character" w:customStyle="1" w:styleId="CharAttribute330">
    <w:name w:val="CharAttribute330"/>
    <w:rsid w:val="00465A9E"/>
    <w:rPr>
      <w:rFonts w:ascii="Times New Roman" w:eastAsia="Times New Roman"/>
      <w:sz w:val="28"/>
    </w:rPr>
  </w:style>
  <w:style w:type="character" w:customStyle="1" w:styleId="CharAttribute331">
    <w:name w:val="CharAttribute331"/>
    <w:rsid w:val="00465A9E"/>
    <w:rPr>
      <w:rFonts w:ascii="Times New Roman" w:eastAsia="Times New Roman"/>
      <w:sz w:val="28"/>
    </w:rPr>
  </w:style>
  <w:style w:type="character" w:customStyle="1" w:styleId="CharAttribute332">
    <w:name w:val="CharAttribute332"/>
    <w:rsid w:val="00465A9E"/>
    <w:rPr>
      <w:rFonts w:ascii="Times New Roman" w:eastAsia="Times New Roman"/>
      <w:sz w:val="28"/>
    </w:rPr>
  </w:style>
  <w:style w:type="character" w:customStyle="1" w:styleId="CharAttribute333">
    <w:name w:val="CharAttribute333"/>
    <w:rsid w:val="00465A9E"/>
    <w:rPr>
      <w:rFonts w:ascii="Times New Roman" w:eastAsia="Times New Roman"/>
      <w:sz w:val="28"/>
    </w:rPr>
  </w:style>
  <w:style w:type="character" w:customStyle="1" w:styleId="CharAttribute334">
    <w:name w:val="CharAttribute334"/>
    <w:rsid w:val="00465A9E"/>
    <w:rPr>
      <w:rFonts w:ascii="Times New Roman" w:eastAsia="Times New Roman"/>
      <w:sz w:val="28"/>
    </w:rPr>
  </w:style>
  <w:style w:type="character" w:customStyle="1" w:styleId="CharAttribute335">
    <w:name w:val="CharAttribute335"/>
    <w:rsid w:val="00465A9E"/>
    <w:rPr>
      <w:rFonts w:ascii="Times New Roman" w:eastAsia="Times New Roman"/>
      <w:sz w:val="28"/>
    </w:rPr>
  </w:style>
  <w:style w:type="character" w:customStyle="1" w:styleId="CharAttribute514">
    <w:name w:val="CharAttribute514"/>
    <w:rsid w:val="00465A9E"/>
    <w:rPr>
      <w:rFonts w:ascii="Times New Roman" w:eastAsia="Times New Roman"/>
      <w:sz w:val="28"/>
    </w:rPr>
  </w:style>
  <w:style w:type="character" w:customStyle="1" w:styleId="CharAttribute520">
    <w:name w:val="CharAttribute520"/>
    <w:rsid w:val="00465A9E"/>
    <w:rPr>
      <w:rFonts w:ascii="Times New Roman" w:eastAsia="Times New Roman"/>
      <w:sz w:val="28"/>
    </w:rPr>
  </w:style>
  <w:style w:type="character" w:customStyle="1" w:styleId="CharAttribute521">
    <w:name w:val="CharAttribute521"/>
    <w:rsid w:val="00465A9E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465A9E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465A9E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465A9E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465A9E"/>
    <w:rPr>
      <w:rFonts w:ascii="Times New Roman" w:eastAsia="Times New Roman"/>
      <w:i/>
      <w:sz w:val="22"/>
    </w:rPr>
  </w:style>
  <w:style w:type="character" w:styleId="ae">
    <w:name w:val="annotation reference"/>
    <w:uiPriority w:val="99"/>
    <w:semiHidden/>
    <w:unhideWhenUsed/>
    <w:rsid w:val="00465A9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65A9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65A9E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5A9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65A9E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3">
    <w:name w:val="Balloon Text"/>
    <w:basedOn w:val="a"/>
    <w:link w:val="af4"/>
    <w:uiPriority w:val="99"/>
    <w:semiHidden/>
    <w:unhideWhenUsed/>
    <w:rsid w:val="00465A9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A9E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465A9E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465A9E"/>
    <w:rPr>
      <w:rFonts w:ascii="Times New Roman" w:eastAsia="Times New Roman"/>
      <w:sz w:val="28"/>
    </w:rPr>
  </w:style>
  <w:style w:type="character" w:customStyle="1" w:styleId="CharAttribute534">
    <w:name w:val="CharAttribute534"/>
    <w:rsid w:val="00465A9E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465A9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465A9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465A9E"/>
    <w:rPr>
      <w:rFonts w:ascii="Times New Roman" w:eastAsia="Batang" w:hAnsi="Batang"/>
      <w:i/>
      <w:color w:val="00000A"/>
      <w:sz w:val="28"/>
    </w:rPr>
  </w:style>
  <w:style w:type="paragraph" w:styleId="af5">
    <w:name w:val="Normal (Web)"/>
    <w:basedOn w:val="a"/>
    <w:uiPriority w:val="99"/>
    <w:unhideWhenUsed/>
    <w:rsid w:val="0046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465A9E"/>
    <w:rPr>
      <w:rFonts w:ascii="Times New Roman" w:eastAsia="Times New Roman"/>
      <w:sz w:val="28"/>
    </w:rPr>
  </w:style>
  <w:style w:type="character" w:customStyle="1" w:styleId="CharAttribute499">
    <w:name w:val="CharAttribute499"/>
    <w:rsid w:val="00465A9E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465A9E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uiPriority w:val="34"/>
    <w:qFormat/>
    <w:locked/>
    <w:rsid w:val="00465A9E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6">
    <w:name w:val="header"/>
    <w:basedOn w:val="a"/>
    <w:link w:val="af7"/>
    <w:uiPriority w:val="99"/>
    <w:unhideWhenUsed/>
    <w:rsid w:val="00465A9E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7">
    <w:name w:val="Верхний колонтитул Знак"/>
    <w:basedOn w:val="a0"/>
    <w:link w:val="af6"/>
    <w:uiPriority w:val="99"/>
    <w:rsid w:val="00465A9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8">
    <w:name w:val="footer"/>
    <w:basedOn w:val="a"/>
    <w:link w:val="af9"/>
    <w:uiPriority w:val="99"/>
    <w:unhideWhenUsed/>
    <w:rsid w:val="00465A9E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9">
    <w:name w:val="Нижний колонтитул Знак"/>
    <w:basedOn w:val="a0"/>
    <w:link w:val="af8"/>
    <w:uiPriority w:val="99"/>
    <w:rsid w:val="00465A9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465A9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465A9E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465A9E"/>
  </w:style>
  <w:style w:type="table" w:customStyle="1" w:styleId="11">
    <w:name w:val="Сетка таблицы1"/>
    <w:basedOn w:val="a1"/>
    <w:next w:val="a3"/>
    <w:uiPriority w:val="59"/>
    <w:rsid w:val="00465A9E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65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465A9E"/>
  </w:style>
  <w:style w:type="paragraph" w:customStyle="1" w:styleId="ParaAttribute7">
    <w:name w:val="ParaAttribute7"/>
    <w:rsid w:val="00465A9E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465A9E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465A9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465A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5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5958B9"/>
  </w:style>
  <w:style w:type="numbering" w:customStyle="1" w:styleId="111">
    <w:name w:val="Нет списка11"/>
    <w:next w:val="a2"/>
    <w:uiPriority w:val="99"/>
    <w:semiHidden/>
    <w:unhideWhenUsed/>
    <w:rsid w:val="005958B9"/>
  </w:style>
  <w:style w:type="numbering" w:customStyle="1" w:styleId="211">
    <w:name w:val="Нет списка21"/>
    <w:next w:val="a2"/>
    <w:uiPriority w:val="99"/>
    <w:semiHidden/>
    <w:unhideWhenUsed/>
    <w:rsid w:val="005958B9"/>
  </w:style>
  <w:style w:type="numbering" w:customStyle="1" w:styleId="31">
    <w:name w:val="Нет списка3"/>
    <w:next w:val="a2"/>
    <w:uiPriority w:val="99"/>
    <w:semiHidden/>
    <w:unhideWhenUsed/>
    <w:rsid w:val="005958B9"/>
  </w:style>
  <w:style w:type="numbering" w:customStyle="1" w:styleId="4">
    <w:name w:val="Нет списка4"/>
    <w:next w:val="a2"/>
    <w:uiPriority w:val="99"/>
    <w:semiHidden/>
    <w:unhideWhenUsed/>
    <w:rsid w:val="00595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70010-EF03-4FA6-ADC0-823E5AED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46</Pages>
  <Words>13597</Words>
  <Characters>77508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Фанис</dc:creator>
  <cp:lastModifiedBy>user</cp:lastModifiedBy>
  <cp:revision>28</cp:revision>
  <cp:lastPrinted>2021-11-22T10:41:00Z</cp:lastPrinted>
  <dcterms:created xsi:type="dcterms:W3CDTF">2020-10-21T06:19:00Z</dcterms:created>
  <dcterms:modified xsi:type="dcterms:W3CDTF">2021-11-22T12:41:00Z</dcterms:modified>
</cp:coreProperties>
</file>